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566149" w:rsidRPr="00566149" w:rsidTr="00A2197D">
        <w:tc>
          <w:tcPr>
            <w:tcW w:w="9180" w:type="dxa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566149" w:rsidRPr="009C1980" w:rsidRDefault="009C1980" w:rsidP="007E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ПРОЕКТ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E493B" wp14:editId="012C20B3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АДМИНИСТРАЦИЯ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bookmarkStart w:id="0" w:name="_GoBack"/>
            <w:bookmarkEnd w:id="0"/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 xml:space="preserve">МУНИЦИПАЛЬНОГО РАЙОНА 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>ПЕСТРАВСКИЙ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САМАРСКОЙ ОБЛАСТИ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8F2289" w:rsidRPr="00566149" w:rsidRDefault="008F228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  <w:p w:rsidR="00566149" w:rsidRPr="00566149" w:rsidRDefault="00566149" w:rsidP="004505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____________________№________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8F2289" w:rsidRDefault="008F2289" w:rsidP="008F228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25B78" w:rsidRDefault="008F2289" w:rsidP="008F22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23.12.2020 № 676</w:t>
      </w:r>
      <w:r w:rsidRPr="004808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</w:t>
      </w:r>
      <w:r w:rsidRPr="00945F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5F71">
        <w:rPr>
          <w:rFonts w:ascii="Times New Roman" w:hAnsi="Times New Roman" w:cs="Times New Roman"/>
          <w:sz w:val="28"/>
          <w:szCs w:val="28"/>
          <w:lang w:eastAsia="ru-RU"/>
        </w:rPr>
        <w:t xml:space="preserve">Охрана окружающей среды и обеспечение экологической безопасности населения </w:t>
      </w:r>
      <w:r w:rsidRPr="00945F71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Pr="00945F71">
        <w:rPr>
          <w:rFonts w:ascii="Times New Roman" w:hAnsi="Times New Roman" w:cs="Times New Roman"/>
          <w:sz w:val="28"/>
          <w:szCs w:val="28"/>
          <w:lang w:eastAsia="ru-RU"/>
        </w:rPr>
        <w:t>Самарской области на 2021–2025 годы</w:t>
      </w:r>
      <w:r w:rsidRPr="00945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2289" w:rsidRPr="00566149" w:rsidRDefault="008F2289" w:rsidP="008F22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149" w:rsidRPr="00566149" w:rsidRDefault="00AD5053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целях перераспределения и уточнения объемов финансирования</w:t>
      </w:r>
      <w:r w:rsidR="0019208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0C0">
        <w:rPr>
          <w:rFonts w:ascii="Times New Roman" w:eastAsia="Calibri" w:hAnsi="Times New Roman" w:cs="Times New Roman"/>
          <w:sz w:val="28"/>
          <w:szCs w:val="28"/>
        </w:rPr>
        <w:t>корректировки</w:t>
      </w:r>
      <w:r w:rsidR="00125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0C0">
        <w:rPr>
          <w:rFonts w:ascii="Times New Roman" w:eastAsia="Calibri" w:hAnsi="Times New Roman" w:cs="Times New Roman"/>
          <w:sz w:val="28"/>
          <w:szCs w:val="28"/>
        </w:rPr>
        <w:t>план</w:t>
      </w:r>
      <w:r w:rsidR="008F2289">
        <w:rPr>
          <w:rFonts w:ascii="Times New Roman" w:eastAsia="Calibri" w:hAnsi="Times New Roman" w:cs="Times New Roman"/>
          <w:sz w:val="28"/>
          <w:szCs w:val="28"/>
        </w:rPr>
        <w:t>а</w:t>
      </w:r>
      <w:r w:rsidR="005A20C0">
        <w:rPr>
          <w:rFonts w:ascii="Times New Roman" w:eastAsia="Calibri" w:hAnsi="Times New Roman" w:cs="Times New Roman"/>
          <w:sz w:val="28"/>
          <w:szCs w:val="28"/>
        </w:rPr>
        <w:t xml:space="preserve"> выполняемых мероприятий</w:t>
      </w:r>
      <w:r w:rsidR="00B60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96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</w:t>
      </w:r>
      <w:r w:rsidR="00945F71">
        <w:rPr>
          <w:rFonts w:ascii="Times New Roman" w:eastAsia="Calibri" w:hAnsi="Times New Roman" w:cs="Times New Roman"/>
          <w:sz w:val="28"/>
          <w:szCs w:val="28"/>
        </w:rPr>
        <w:t>обеспечения экологического благополучия и экологической безопасности жителей муниципального района Пестравский Самарской области, создания благоприятной окружающей среды, обеспечения рационального природопользования, предотвращения негативного воздействия на окружающую среду на терри</w:t>
      </w:r>
      <w:r w:rsidR="001C65E2" w:rsidRPr="00566149">
        <w:rPr>
          <w:rFonts w:ascii="Times New Roman" w:eastAsia="Calibri" w:hAnsi="Times New Roman" w:cs="Times New Roman"/>
          <w:sz w:val="28"/>
          <w:szCs w:val="28"/>
        </w:rPr>
        <w:t>тории муниципального района Пестравский</w:t>
      </w:r>
      <w:r w:rsidR="001C65E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</w:t>
      </w:r>
      <w:r w:rsidR="001C65E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</w:t>
      </w:r>
      <w:r w:rsidR="00050962">
        <w:rPr>
          <w:rFonts w:ascii="Times New Roman" w:eastAsia="Times New Roman" w:hAnsi="Times New Roman" w:cs="Times New Roman"/>
          <w:sz w:val="28"/>
          <w:szCs w:val="20"/>
          <w:lang w:eastAsia="ru-RU"/>
        </w:rPr>
        <w:t>с Федеральным законом от 10.01.2002 № 7-ФЗ «Об охране окружающей среды»,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Федеральным законом от</w:t>
      </w:r>
      <w:proofErr w:type="gramEnd"/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06.10.2003 № 131-ФЗ «Об общих принципах организации местного самоупра</w:t>
      </w:r>
      <w:r w:rsidR="00050962">
        <w:rPr>
          <w:rFonts w:ascii="Times New Roman" w:eastAsia="Times New Roman" w:hAnsi="Times New Roman" w:cs="Times New Roman"/>
          <w:sz w:val="28"/>
          <w:szCs w:val="20"/>
          <w:lang w:eastAsia="ru-RU"/>
        </w:rPr>
        <w:t>вления в Российской Федерации»</w:t>
      </w:r>
      <w:r w:rsidR="0023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="004808B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</w:t>
      </w:r>
      <w:r w:rsidR="008F2289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принятия решений о разработке, формирования и реализации муниципальных программ муниципального района Пестравский Самарской области, утвержденным постановлением администрации муниципального района Пестравский Самарской области от 26.12.2013 № 1174, статьями 41, 43 Устава муниципального района Пестравский </w:t>
      </w:r>
      <w:r w:rsidR="001C65E2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Самарской области, администрация муниципального района Пестравский Самарской области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ПОСТАНОВЛЯЕТ:</w:t>
      </w:r>
      <w:proofErr w:type="gramEnd"/>
    </w:p>
    <w:p w:rsidR="004A2D05" w:rsidRDefault="004808BC" w:rsidP="005A20C0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муниципального района Пес</w:t>
      </w:r>
      <w:r w:rsidR="005A2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травский Самарской области от </w:t>
      </w:r>
      <w:r w:rsidR="008F2289"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23.12.2020 № 676 </w:t>
      </w:r>
      <w:r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«Охрана окружающей </w:t>
      </w:r>
      <w:r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среды и обеспечение экологической безопасности населения муниципального района Пестравский Самарской области на 2021–2025 годы»</w:t>
      </w:r>
      <w:r w:rsidR="00DB57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муниципальная программа)</w:t>
      </w:r>
      <w:r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0962"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</w:t>
      </w:r>
      <w:r w:rsidR="00050962" w:rsidRPr="00B64F6B">
        <w:rPr>
          <w:rFonts w:ascii="Times New Roman" w:eastAsia="Times New Roman" w:hAnsi="Times New Roman" w:cs="Times New Roman"/>
          <w:sz w:val="28"/>
          <w:szCs w:val="20"/>
          <w:lang w:eastAsia="ru-RU"/>
        </w:rPr>
        <w:t>я:</w:t>
      </w:r>
    </w:p>
    <w:p w:rsidR="00AF383D" w:rsidRPr="009C1980" w:rsidRDefault="00C46FA8" w:rsidP="009C1980">
      <w:pPr>
        <w:pStyle w:val="a3"/>
        <w:numPr>
          <w:ilvl w:val="1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198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AD134E" w:rsidRPr="009C19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аспорт муниципальной программы </w:t>
      </w:r>
      <w:r w:rsidRPr="009C19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 согласно приложению № 1 к настоящему постановлению; </w:t>
      </w:r>
    </w:p>
    <w:p w:rsidR="008F4F12" w:rsidRDefault="00C46FA8" w:rsidP="007C4B19">
      <w:pPr>
        <w:pStyle w:val="a3"/>
        <w:numPr>
          <w:ilvl w:val="1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текстовой части муниципальной программы р</w:t>
      </w:r>
      <w:r w:rsidR="007C4B19" w:rsidRPr="00F96ADF">
        <w:rPr>
          <w:rFonts w:ascii="Times New Roman" w:eastAsia="Times New Roman" w:hAnsi="Times New Roman" w:cs="Times New Roman"/>
          <w:sz w:val="28"/>
          <w:szCs w:val="20"/>
          <w:lang w:eastAsia="ru-RU"/>
        </w:rPr>
        <w:t>аздел 3</w:t>
      </w:r>
      <w:r w:rsidR="008F4F12" w:rsidRPr="00F96A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следующей редакции:</w:t>
      </w:r>
    </w:p>
    <w:p w:rsidR="00C46FA8" w:rsidRPr="00C46FA8" w:rsidRDefault="00C46FA8" w:rsidP="00C46FA8">
      <w:pPr>
        <w:pStyle w:val="a3"/>
        <w:suppressAutoHyphens/>
        <w:spacing w:after="0" w:line="200" w:lineRule="atLeast"/>
        <w:ind w:left="10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C46FA8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«3. </w:t>
      </w:r>
      <w:r w:rsidRPr="00C46FA8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Перечень, цели и краткое описание планов мероприятий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</w:t>
      </w:r>
    </w:p>
    <w:tbl>
      <w:tblPr>
        <w:tblW w:w="1024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3036"/>
        <w:gridCol w:w="7"/>
        <w:gridCol w:w="1412"/>
        <w:gridCol w:w="1986"/>
        <w:gridCol w:w="3236"/>
      </w:tblGrid>
      <w:tr w:rsidR="00C46FA8" w:rsidRPr="00235A7E" w:rsidTr="006E28FD">
        <w:trPr>
          <w:trHeight w:val="480"/>
        </w:trPr>
        <w:tc>
          <w:tcPr>
            <w:tcW w:w="569" w:type="dxa"/>
            <w:shd w:val="clear" w:color="auto" w:fill="auto"/>
            <w:vAlign w:val="center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Наименование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мероприятия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Срок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исполнения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Объём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финансирования, тыс. руб.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Ответственный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исполнитель</w:t>
            </w:r>
          </w:p>
        </w:tc>
      </w:tr>
      <w:tr w:rsidR="00C46FA8" w:rsidRPr="00235A7E" w:rsidTr="006E28FD">
        <w:trPr>
          <w:trHeight w:val="214"/>
        </w:trPr>
        <w:tc>
          <w:tcPr>
            <w:tcW w:w="569" w:type="dxa"/>
            <w:shd w:val="clear" w:color="auto" w:fill="auto"/>
            <w:vAlign w:val="center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C46FA8" w:rsidRPr="00235A7E" w:rsidTr="006E28FD">
        <w:trPr>
          <w:trHeight w:val="1545"/>
        </w:trPr>
        <w:tc>
          <w:tcPr>
            <w:tcW w:w="569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C46FA8" w:rsidRPr="00235A7E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и утверждение Системы управления отходами на территории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год</w:t>
            </w:r>
          </w:p>
        </w:tc>
        <w:tc>
          <w:tcPr>
            <w:tcW w:w="1986" w:type="dxa"/>
            <w:shd w:val="clear" w:color="auto" w:fill="auto"/>
          </w:tcPr>
          <w:p w:rsidR="00C46FA8" w:rsidRPr="00235A7E" w:rsidRDefault="00C46FA8" w:rsidP="006E2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требуется</w:t>
            </w:r>
          </w:p>
        </w:tc>
        <w:tc>
          <w:tcPr>
            <w:tcW w:w="3236" w:type="dxa"/>
            <w:shd w:val="clear" w:color="auto" w:fill="auto"/>
          </w:tcPr>
          <w:p w:rsidR="00C46FA8" w:rsidRPr="00235A7E" w:rsidRDefault="00C46FA8" w:rsidP="00C46FA8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Администрации сельских поселений муниципального района Пестравский Самарской области</w:t>
            </w:r>
          </w:p>
        </w:tc>
      </w:tr>
      <w:tr w:rsidR="00C46FA8" w:rsidRPr="00235A7E" w:rsidTr="006E28FD">
        <w:trPr>
          <w:trHeight w:val="1802"/>
        </w:trPr>
        <w:tc>
          <w:tcPr>
            <w:tcW w:w="569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036" w:type="dxa"/>
            <w:shd w:val="clear" w:color="auto" w:fill="auto"/>
          </w:tcPr>
          <w:p w:rsidR="00C46FA8" w:rsidRPr="00235A7E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Ликвидация и рекультивация несанкционированных свалок на территории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–</w:t>
            </w:r>
          </w:p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1986" w:type="dxa"/>
            <w:shd w:val="clear" w:color="auto" w:fill="auto"/>
          </w:tcPr>
          <w:p w:rsidR="00C46FA8" w:rsidRPr="00235A7E" w:rsidRDefault="00C46FA8" w:rsidP="006E28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2021 г.-488,616; </w:t>
            </w:r>
            <w:r w:rsidRPr="00C46F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300;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2023 г.-11680 </w:t>
            </w:r>
          </w:p>
        </w:tc>
        <w:tc>
          <w:tcPr>
            <w:tcW w:w="3236" w:type="dxa"/>
            <w:shd w:val="clear" w:color="auto" w:fill="auto"/>
          </w:tcPr>
          <w:p w:rsid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Пестравский;</w:t>
            </w:r>
          </w:p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области»;</w:t>
            </w:r>
          </w:p>
          <w:p w:rsidR="00C46FA8" w:rsidRPr="00235A7E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Администрации сельских поселений муниципального района Пестравский</w:t>
            </w:r>
          </w:p>
        </w:tc>
      </w:tr>
      <w:tr w:rsidR="00C46FA8" w:rsidRPr="00235A7E" w:rsidTr="006E28FD">
        <w:trPr>
          <w:trHeight w:val="1802"/>
        </w:trPr>
        <w:tc>
          <w:tcPr>
            <w:tcW w:w="569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3036" w:type="dxa"/>
            <w:shd w:val="clear" w:color="auto" w:fill="auto"/>
          </w:tcPr>
          <w:p w:rsidR="00C46FA8" w:rsidRPr="00B13E55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контейнерных площадок для сбора ТКО</w:t>
            </w:r>
            <w:r w:rsidRPr="00235A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муниципального района Пестравский Самарской области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46FA8" w:rsidRPr="00B13E55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6166B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2021-2025</w:t>
            </w:r>
          </w:p>
        </w:tc>
        <w:tc>
          <w:tcPr>
            <w:tcW w:w="1986" w:type="dxa"/>
            <w:shd w:val="clear" w:color="auto" w:fill="auto"/>
          </w:tcPr>
          <w:p w:rsidR="00C46FA8" w:rsidRPr="00C46FA8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г.-1062,66</w:t>
            </w:r>
          </w:p>
          <w:p w:rsidR="00C46FA8" w:rsidRPr="00235A7E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2022 г.-1330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г.-2700 2024 г.-2700 2025 г.-2400</w:t>
            </w:r>
          </w:p>
        </w:tc>
        <w:tc>
          <w:tcPr>
            <w:tcW w:w="323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Пестравский; </w:t>
            </w: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                        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области»;</w:t>
            </w:r>
          </w:p>
          <w:p w:rsidR="00C46FA8" w:rsidRPr="00235A7E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 сельских поселений</w:t>
            </w:r>
          </w:p>
          <w:p w:rsidR="00C46FA8" w:rsidRPr="00B13E55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муниципального района Пестравский</w:t>
            </w:r>
          </w:p>
        </w:tc>
      </w:tr>
      <w:tr w:rsidR="00C46FA8" w:rsidRPr="00235A7E" w:rsidTr="006E28FD">
        <w:trPr>
          <w:trHeight w:val="1905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C46FA8" w:rsidRPr="00235A7E" w:rsidRDefault="00C46FA8" w:rsidP="00C4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5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ретение контейнеров, бункеров дл</w:t>
            </w:r>
            <w:r w:rsidRPr="008655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размещения ТКО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6FA8" w:rsidRPr="00235A7E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2021-2025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46FA8" w:rsidRPr="00C46FA8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г.-0</w:t>
            </w:r>
          </w:p>
          <w:p w:rsidR="00C46FA8" w:rsidRPr="00235A7E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г.-806,5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</w:tcPr>
          <w:p w:rsidR="00C46FA8" w:rsidRPr="00235A7E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Пестравский; </w:t>
            </w: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                          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области».</w:t>
            </w:r>
          </w:p>
        </w:tc>
      </w:tr>
      <w:tr w:rsidR="00C46FA8" w:rsidRPr="00235A7E" w:rsidTr="00C46FA8">
        <w:trPr>
          <w:trHeight w:val="696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C46FA8" w:rsidRPr="00235A7E" w:rsidRDefault="00C46FA8" w:rsidP="00C46FA8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чистка набережной р. Большой Иргиз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с. Пестравка от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древесно-кустарниковой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растительности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         О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чистка береговой полосы р. Большой Иргиз в районе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Пестравка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древесно-кустарниковой растительности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6FA8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2021-2022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46FA8" w:rsidRPr="00A1568A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751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г.-174,81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C46FA8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г.- 300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</w:tcPr>
          <w:p w:rsidR="00C46FA8" w:rsidRPr="00235A7E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Пестравский; </w:t>
            </w: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                          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области».</w:t>
            </w:r>
          </w:p>
        </w:tc>
      </w:tr>
      <w:tr w:rsidR="00C46FA8" w:rsidRPr="00235A7E" w:rsidTr="006E28FD">
        <w:trPr>
          <w:trHeight w:val="340"/>
        </w:trPr>
        <w:tc>
          <w:tcPr>
            <w:tcW w:w="569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036" w:type="dxa"/>
            <w:shd w:val="clear" w:color="auto" w:fill="auto"/>
          </w:tcPr>
          <w:p w:rsidR="00C46FA8" w:rsidRPr="00235A7E" w:rsidRDefault="00C46FA8" w:rsidP="00C46FA8">
            <w:pPr>
              <w:widowControl w:val="0"/>
              <w:suppressLineNumbers/>
              <w:suppressAutoHyphens/>
              <w:snapToGrid w:val="0"/>
              <w:spacing w:after="283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Величина финансового обеспечения ответственности за вред, причиненный в результате аварии гидротехнического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сооружения (ГТС)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46FA8" w:rsidRPr="00B13E55" w:rsidRDefault="00C46FA8" w:rsidP="006E28F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0629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lastRenderedPageBreak/>
              <w:t>Ежегодно</w:t>
            </w:r>
          </w:p>
        </w:tc>
        <w:tc>
          <w:tcPr>
            <w:tcW w:w="1986" w:type="dxa"/>
            <w:shd w:val="clear" w:color="auto" w:fill="auto"/>
          </w:tcPr>
          <w:p w:rsidR="00C46FA8" w:rsidRPr="000751BA" w:rsidRDefault="00C46FA8" w:rsidP="006E28FD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751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–0</w:t>
            </w:r>
          </w:p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–300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2023 г. –50 </w:t>
            </w:r>
          </w:p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2024 г. –50 </w:t>
            </w:r>
          </w:p>
          <w:p w:rsidR="00C46FA8" w:rsidRPr="00B13E55" w:rsidRDefault="00C46FA8" w:rsidP="006E28FD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–50</w:t>
            </w:r>
          </w:p>
        </w:tc>
        <w:tc>
          <w:tcPr>
            <w:tcW w:w="3236" w:type="dxa"/>
            <w:shd w:val="clear" w:color="auto" w:fill="auto"/>
          </w:tcPr>
          <w:p w:rsidR="00C46FA8" w:rsidRPr="0006298D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 w:rsidRPr="0006298D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Администрации сельских поселений</w:t>
            </w:r>
          </w:p>
          <w:p w:rsidR="00C46FA8" w:rsidRPr="00B13E55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color w:val="FF0000"/>
                <w:sz w:val="26"/>
                <w:szCs w:val="26"/>
              </w:rPr>
            </w:pPr>
            <w:r w:rsidRPr="0006298D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муниципального района Пестравский;                           МКУ «Отдел по управлению </w:t>
            </w:r>
            <w:r w:rsidRPr="0006298D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C46FA8" w:rsidRPr="00235A7E" w:rsidTr="00C46FA8">
        <w:trPr>
          <w:trHeight w:val="3313"/>
        </w:trPr>
        <w:tc>
          <w:tcPr>
            <w:tcW w:w="569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3036" w:type="dxa"/>
            <w:tcBorders>
              <w:bottom w:val="nil"/>
            </w:tcBorders>
            <w:shd w:val="clear" w:color="auto" w:fill="auto"/>
          </w:tcPr>
          <w:p w:rsidR="00C46FA8" w:rsidRPr="00C46FA8" w:rsidRDefault="00C46FA8" w:rsidP="00C46FA8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пакета документов по декларированию безопасности гидротехнических сооружений (ГТС)</w:t>
            </w:r>
          </w:p>
        </w:tc>
        <w:tc>
          <w:tcPr>
            <w:tcW w:w="1419" w:type="dxa"/>
            <w:gridSpan w:val="2"/>
            <w:tcBorders>
              <w:bottom w:val="nil"/>
            </w:tcBorders>
            <w:shd w:val="clear" w:color="auto" w:fill="auto"/>
          </w:tcPr>
          <w:p w:rsidR="00C46FA8" w:rsidRPr="00C46FA8" w:rsidRDefault="00C46FA8" w:rsidP="00C46FA8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1986" w:type="dxa"/>
            <w:tcBorders>
              <w:bottom w:val="nil"/>
            </w:tcBorders>
            <w:shd w:val="clear" w:color="auto" w:fill="auto"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- 600</w:t>
            </w:r>
          </w:p>
        </w:tc>
        <w:tc>
          <w:tcPr>
            <w:tcW w:w="3236" w:type="dxa"/>
            <w:tcBorders>
              <w:bottom w:val="nil"/>
            </w:tcBorders>
            <w:shd w:val="clear" w:color="auto" w:fill="auto"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color w:val="FF0000"/>
                <w:sz w:val="26"/>
                <w:szCs w:val="26"/>
              </w:rPr>
            </w:pP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Администрация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br/>
              <w:t xml:space="preserve">муниципального района Пестравский;                  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по управлению муниципальным имуществом и земельными ресурсами администрации 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</w:t>
            </w:r>
          </w:p>
        </w:tc>
      </w:tr>
      <w:tr w:rsidR="00C46FA8" w:rsidRPr="00235A7E" w:rsidTr="006E28FD">
        <w:trPr>
          <w:trHeight w:val="2456"/>
        </w:trPr>
        <w:tc>
          <w:tcPr>
            <w:tcW w:w="569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036" w:type="dxa"/>
            <w:shd w:val="clear" w:color="auto" w:fill="auto"/>
          </w:tcPr>
          <w:p w:rsidR="00C46FA8" w:rsidRPr="00235A7E" w:rsidRDefault="00C46FA8" w:rsidP="00C46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экологической акции: «Чистый берег, чистый пляж – безопасный отдых наш!»</w:t>
            </w:r>
          </w:p>
          <w:p w:rsidR="00C46FA8" w:rsidRPr="00235A7E" w:rsidRDefault="00C46FA8" w:rsidP="00C46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Уборка от мусора массовых мест отдыха.</w:t>
            </w:r>
          </w:p>
          <w:p w:rsidR="00C46FA8" w:rsidRPr="00235A7E" w:rsidRDefault="00C46FA8" w:rsidP="00C46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Приобретение буклетов о раздельном сборе мусора.</w:t>
            </w:r>
          </w:p>
          <w:p w:rsidR="00C46FA8" w:rsidRPr="00235A7E" w:rsidRDefault="00C46FA8" w:rsidP="00C46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Приобретение мешков для мусора, перчаток, технического инвентаря для уборки, экипировки с символикой и т.д.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46FA8" w:rsidRPr="00235A7E" w:rsidRDefault="00C46FA8" w:rsidP="00C46FA8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98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30</w:t>
            </w:r>
          </w:p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30</w:t>
            </w:r>
          </w:p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30</w:t>
            </w:r>
          </w:p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30</w:t>
            </w:r>
          </w:p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30</w:t>
            </w:r>
          </w:p>
        </w:tc>
        <w:tc>
          <w:tcPr>
            <w:tcW w:w="3236" w:type="dxa"/>
            <w:shd w:val="clear" w:color="auto" w:fill="auto"/>
          </w:tcPr>
          <w:p w:rsidR="00C46FA8" w:rsidRPr="000751BA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751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0751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 Юго-Западного управления Министерства образования и науки </w:t>
            </w:r>
            <w:r w:rsidRPr="000751BA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области;</w:t>
            </w:r>
          </w:p>
          <w:p w:rsidR="00C46FA8" w:rsidRPr="00235A7E" w:rsidRDefault="00C46FA8" w:rsidP="00C46FA8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1BA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МБУ «Управление культуры, молодежной политики и спорта муниципального района Пестравский»</w:t>
            </w:r>
          </w:p>
        </w:tc>
      </w:tr>
      <w:tr w:rsidR="00C46FA8" w:rsidRPr="00235A7E" w:rsidTr="009C1980">
        <w:trPr>
          <w:trHeight w:val="3259"/>
        </w:trPr>
        <w:tc>
          <w:tcPr>
            <w:tcW w:w="5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46FA8" w:rsidRDefault="00C46FA8" w:rsidP="006E28FD">
            <w:pPr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>9</w:t>
            </w:r>
          </w:p>
          <w:p w:rsidR="00C46FA8" w:rsidRPr="00D630F8" w:rsidRDefault="00C46FA8" w:rsidP="006E28FD">
            <w:pPr>
              <w:suppressAutoHyphens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46FA8" w:rsidRDefault="00C46FA8" w:rsidP="00C46FA8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Создание молодежных объединений по интересам экологической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направленности</w:t>
            </w:r>
          </w:p>
          <w:p w:rsidR="00C46FA8" w:rsidRPr="00D630F8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46FA8" w:rsidRDefault="00C46FA8" w:rsidP="00C46FA8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  <w:p w:rsidR="00C46FA8" w:rsidRPr="00D630F8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46FA8" w:rsidRDefault="00C46FA8" w:rsidP="00C46FA8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  <w:p w:rsidR="00C46FA8" w:rsidRPr="00D630F8" w:rsidRDefault="00C46FA8" w:rsidP="00C4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C46FA8" w:rsidRPr="00D630F8" w:rsidRDefault="00C46FA8" w:rsidP="00C46FA8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МБУ «Управление культуры, молодежной политики и спорта муниципального района Пестравский»</w:t>
            </w:r>
          </w:p>
        </w:tc>
      </w:tr>
      <w:tr w:rsidR="00C46FA8" w:rsidRPr="00235A7E" w:rsidTr="006E28FD">
        <w:trPr>
          <w:trHeight w:val="1662"/>
        </w:trPr>
        <w:tc>
          <w:tcPr>
            <w:tcW w:w="569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10</w:t>
            </w:r>
          </w:p>
        </w:tc>
        <w:tc>
          <w:tcPr>
            <w:tcW w:w="3036" w:type="dxa"/>
            <w:shd w:val="clear" w:color="auto" w:fill="auto"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Организация и участие детей в детских районных, региональных конкурсах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по экологической тематике, а также организация литературных экологических ликбезов и акций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46FA8" w:rsidRPr="00C46FA8" w:rsidRDefault="00C46FA8" w:rsidP="00C46FA8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986" w:type="dxa"/>
            <w:shd w:val="clear" w:color="auto" w:fill="auto"/>
          </w:tcPr>
          <w:p w:rsidR="00C46FA8" w:rsidRP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20</w:t>
            </w:r>
          </w:p>
          <w:p w:rsidR="00C46FA8" w:rsidRP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20</w:t>
            </w:r>
          </w:p>
          <w:p w:rsidR="00C46FA8" w:rsidRP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20</w:t>
            </w:r>
          </w:p>
          <w:p w:rsidR="00C46FA8" w:rsidRP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20</w:t>
            </w:r>
          </w:p>
          <w:p w:rsidR="00C46FA8" w:rsidRP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20</w:t>
            </w:r>
          </w:p>
        </w:tc>
        <w:tc>
          <w:tcPr>
            <w:tcW w:w="3236" w:type="dxa"/>
            <w:shd w:val="clear" w:color="auto" w:fill="auto"/>
          </w:tcPr>
          <w:p w:rsidR="00C46FA8" w:rsidRPr="000751BA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751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0751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 Юго-Западного управления Министерства образования и науки </w:t>
            </w:r>
            <w:r w:rsidRPr="000751BA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области;</w:t>
            </w:r>
          </w:p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751BA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МБУ «Управление культуры, молодежной политики и спорта муниципального района Пестравский».</w:t>
            </w:r>
          </w:p>
        </w:tc>
      </w:tr>
      <w:tr w:rsidR="00C46FA8" w:rsidRPr="006B5DF5" w:rsidTr="006E28FD">
        <w:trPr>
          <w:trHeight w:val="1049"/>
        </w:trPr>
        <w:tc>
          <w:tcPr>
            <w:tcW w:w="569" w:type="dxa"/>
            <w:shd w:val="clear" w:color="auto" w:fill="auto"/>
          </w:tcPr>
          <w:p w:rsidR="00C46FA8" w:rsidRPr="000751BA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3036" w:type="dxa"/>
            <w:shd w:val="clear" w:color="auto" w:fill="auto"/>
          </w:tcPr>
          <w:p w:rsidR="00C46FA8" w:rsidRPr="000751BA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Повышение качества экологического образования в образовательных учреждениях района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46FA8" w:rsidRPr="000751BA" w:rsidRDefault="00C46FA8" w:rsidP="00C46FA8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986" w:type="dxa"/>
            <w:shd w:val="clear" w:color="auto" w:fill="auto"/>
          </w:tcPr>
          <w:p w:rsidR="00C46FA8" w:rsidRPr="000751BA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3236" w:type="dxa"/>
            <w:shd w:val="clear" w:color="auto" w:fill="auto"/>
          </w:tcPr>
          <w:p w:rsidR="00C46FA8" w:rsidRPr="000751BA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</w:p>
        </w:tc>
      </w:tr>
      <w:tr w:rsidR="00C46FA8" w:rsidRPr="00235A7E" w:rsidTr="006E28FD">
        <w:trPr>
          <w:trHeight w:val="1290"/>
        </w:trPr>
        <w:tc>
          <w:tcPr>
            <w:tcW w:w="569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303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экологической культуры через средства дополнительного образования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46FA8" w:rsidRPr="00235A7E" w:rsidRDefault="00C46FA8" w:rsidP="00C46FA8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198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323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Территориальный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 Юго-Западного управления Министерства образования и науки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</w:p>
        </w:tc>
      </w:tr>
      <w:tr w:rsidR="00C46FA8" w:rsidRPr="00235A7E" w:rsidTr="006E28FD">
        <w:trPr>
          <w:trHeight w:val="1203"/>
        </w:trPr>
        <w:tc>
          <w:tcPr>
            <w:tcW w:w="569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303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Прохождение обучения на курсах повышения квалификации для специалистов по охране окружающей среды, приобретение журналов и спец. литературы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46FA8" w:rsidRPr="00235A7E" w:rsidRDefault="00C46FA8" w:rsidP="00C46FA8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2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20</w:t>
            </w:r>
          </w:p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20</w:t>
            </w:r>
          </w:p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20</w:t>
            </w:r>
          </w:p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20</w:t>
            </w:r>
          </w:p>
        </w:tc>
        <w:tc>
          <w:tcPr>
            <w:tcW w:w="323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</w:t>
            </w:r>
          </w:p>
        </w:tc>
      </w:tr>
      <w:tr w:rsidR="00C46FA8" w:rsidRPr="00235A7E" w:rsidTr="006E28FD">
        <w:trPr>
          <w:trHeight w:val="1474"/>
        </w:trPr>
        <w:tc>
          <w:tcPr>
            <w:tcW w:w="569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303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и публикация экологической информации в средствах массовой информации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течение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года</w:t>
            </w:r>
          </w:p>
        </w:tc>
        <w:tc>
          <w:tcPr>
            <w:tcW w:w="198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финансирования</w:t>
            </w:r>
          </w:p>
        </w:tc>
        <w:tc>
          <w:tcPr>
            <w:tcW w:w="3236" w:type="dxa"/>
            <w:shd w:val="clear" w:color="auto" w:fill="auto"/>
          </w:tcPr>
          <w:p w:rsidR="00C46FA8" w:rsidRPr="00235A7E" w:rsidRDefault="00C46FA8" w:rsidP="00C46FA8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(главный специалист по охране окружающей среды)</w:t>
            </w:r>
          </w:p>
        </w:tc>
      </w:tr>
      <w:tr w:rsidR="00C46FA8" w:rsidRPr="00235A7E" w:rsidTr="006E28FD">
        <w:trPr>
          <w:trHeight w:val="963"/>
        </w:trPr>
        <w:tc>
          <w:tcPr>
            <w:tcW w:w="569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303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Продолжение функционирования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«горячего телефона – Зелёная линия»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течение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года</w:t>
            </w:r>
          </w:p>
        </w:tc>
        <w:tc>
          <w:tcPr>
            <w:tcW w:w="1986" w:type="dxa"/>
            <w:shd w:val="clear" w:color="auto" w:fill="auto"/>
          </w:tcPr>
          <w:p w:rsidR="00C46FA8" w:rsidRPr="00235A7E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3236" w:type="dxa"/>
            <w:shd w:val="clear" w:color="auto" w:fill="auto"/>
          </w:tcPr>
          <w:p w:rsidR="00C46FA8" w:rsidRPr="00235A7E" w:rsidRDefault="00C46FA8" w:rsidP="00C46FA8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</w:t>
            </w:r>
          </w:p>
        </w:tc>
      </w:tr>
      <w:tr w:rsidR="00C46FA8" w:rsidRPr="00235A7E" w:rsidTr="006E28FD">
        <w:trPr>
          <w:trHeight w:val="979"/>
        </w:trPr>
        <w:tc>
          <w:tcPr>
            <w:tcW w:w="5024" w:type="dxa"/>
            <w:gridSpan w:val="4"/>
            <w:shd w:val="clear" w:color="auto" w:fill="auto"/>
          </w:tcPr>
          <w:p w:rsidR="00C46FA8" w:rsidRPr="00D7513B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75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ВСЕГО:</w:t>
            </w:r>
          </w:p>
        </w:tc>
        <w:tc>
          <w:tcPr>
            <w:tcW w:w="1986" w:type="dxa"/>
            <w:shd w:val="clear" w:color="auto" w:fill="auto"/>
          </w:tcPr>
          <w:p w:rsidR="00C46FA8" w:rsidRP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1796,086</w:t>
            </w:r>
          </w:p>
          <w:p w:rsidR="00C46FA8" w:rsidRP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–3 706,5</w:t>
            </w:r>
          </w:p>
          <w:p w:rsidR="00C46FA8" w:rsidRP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14 500</w:t>
            </w:r>
          </w:p>
          <w:p w:rsidR="00C46FA8" w:rsidRP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2 820</w:t>
            </w:r>
          </w:p>
          <w:p w:rsidR="00C46FA8" w:rsidRP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2 520</w:t>
            </w:r>
          </w:p>
        </w:tc>
        <w:tc>
          <w:tcPr>
            <w:tcW w:w="3236" w:type="dxa"/>
            <w:shd w:val="clear" w:color="auto" w:fill="auto"/>
          </w:tcPr>
          <w:p w:rsidR="00C46FA8" w:rsidRPr="00235A7E" w:rsidRDefault="00C46FA8" w:rsidP="006E28F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</w:tr>
      <w:tr w:rsidR="00C46FA8" w:rsidRPr="00235A7E" w:rsidTr="006E28FD">
        <w:trPr>
          <w:trHeight w:val="240"/>
        </w:trPr>
        <w:tc>
          <w:tcPr>
            <w:tcW w:w="5024" w:type="dxa"/>
            <w:gridSpan w:val="4"/>
            <w:shd w:val="clear" w:color="auto" w:fill="auto"/>
          </w:tcPr>
          <w:p w:rsidR="00C46FA8" w:rsidRPr="00D7513B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75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986" w:type="dxa"/>
            <w:shd w:val="clear" w:color="auto" w:fill="auto"/>
          </w:tcPr>
          <w:p w:rsidR="00C46FA8" w:rsidRPr="00C46FA8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25 342,586</w:t>
            </w:r>
          </w:p>
        </w:tc>
        <w:tc>
          <w:tcPr>
            <w:tcW w:w="3236" w:type="dxa"/>
            <w:shd w:val="clear" w:color="auto" w:fill="auto"/>
          </w:tcPr>
          <w:p w:rsidR="00C46FA8" w:rsidRPr="00235A7E" w:rsidRDefault="00C46FA8" w:rsidP="006E28F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7E638A" w:rsidRDefault="0059185B" w:rsidP="001C65E2">
      <w:pPr>
        <w:pStyle w:val="a3"/>
        <w:numPr>
          <w:ilvl w:val="1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638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2 к муниципальной программе изложить в новой редакции согласно приложению № 2 к настоящему постановлению. </w:t>
      </w:r>
    </w:p>
    <w:p w:rsidR="00566149" w:rsidRPr="007E638A" w:rsidRDefault="00B64F6B" w:rsidP="007E638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63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66149" w:rsidRPr="007E638A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66149" w:rsidRPr="00566149" w:rsidRDefault="00566149" w:rsidP="001C65E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</w:t>
      </w:r>
      <w:r w:rsidR="00235A7E" w:rsidRPr="00E0489C">
        <w:rPr>
          <w:rFonts w:ascii="Times New Roman" w:hAnsi="Times New Roman" w:cs="Times New Roman"/>
          <w:sz w:val="28"/>
          <w:szCs w:val="28"/>
        </w:rPr>
        <w:t xml:space="preserve">с </w:t>
      </w:r>
      <w:r w:rsidR="008F2289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235A7E" w:rsidRPr="00E0489C">
        <w:rPr>
          <w:rFonts w:ascii="Times New Roman" w:hAnsi="Times New Roman" w:cs="Times New Roman"/>
          <w:sz w:val="28"/>
          <w:szCs w:val="28"/>
        </w:rPr>
        <w:t>инженером</w:t>
      </w:r>
      <w:r w:rsidR="00235A7E">
        <w:rPr>
          <w:rFonts w:ascii="Times New Roman" w:hAnsi="Times New Roman" w:cs="Times New Roman"/>
          <w:sz w:val="28"/>
          <w:szCs w:val="28"/>
        </w:rPr>
        <w:t xml:space="preserve"> </w:t>
      </w:r>
      <w:r w:rsidR="00235A7E" w:rsidRPr="00E0489C">
        <w:rPr>
          <w:rFonts w:ascii="Times New Roman" w:hAnsi="Times New Roman" w:cs="Times New Roman"/>
          <w:sz w:val="28"/>
          <w:szCs w:val="28"/>
        </w:rPr>
        <w:t>-</w:t>
      </w:r>
      <w:r w:rsidR="00235A7E">
        <w:rPr>
          <w:rFonts w:ascii="Times New Roman" w:hAnsi="Times New Roman" w:cs="Times New Roman"/>
          <w:sz w:val="28"/>
          <w:szCs w:val="28"/>
        </w:rPr>
        <w:t xml:space="preserve"> </w:t>
      </w:r>
      <w:r w:rsidR="00235A7E" w:rsidRPr="00E0489C">
        <w:rPr>
          <w:rFonts w:ascii="Times New Roman" w:hAnsi="Times New Roman" w:cs="Times New Roman"/>
          <w:sz w:val="28"/>
          <w:szCs w:val="28"/>
        </w:rPr>
        <w:t>системным программистом отдела информатизации администрации муниципального района Пестравский Самарской области (</w:t>
      </w:r>
      <w:r w:rsidR="008F2289">
        <w:rPr>
          <w:rFonts w:ascii="Times New Roman" w:hAnsi="Times New Roman" w:cs="Times New Roman"/>
          <w:sz w:val="28"/>
          <w:szCs w:val="28"/>
        </w:rPr>
        <w:t>Сидоров В.В.</w:t>
      </w:r>
      <w:r w:rsidR="00235A7E" w:rsidRPr="00E0489C">
        <w:rPr>
          <w:rFonts w:ascii="Times New Roman" w:hAnsi="Times New Roman" w:cs="Times New Roman"/>
          <w:sz w:val="28"/>
          <w:szCs w:val="28"/>
        </w:rPr>
        <w:t xml:space="preserve">) </w:t>
      </w:r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</w:t>
      </w:r>
      <w:proofErr w:type="gramStart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566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осуществить государственную регистрацию прилагаемой муниципальной программы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566149" w:rsidRPr="00566149" w:rsidRDefault="00566149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выполнением настоя</w:t>
      </w:r>
      <w:r w:rsidR="00D16D46">
        <w:rPr>
          <w:rFonts w:ascii="Times New Roman" w:eastAsia="Times New Roman" w:hAnsi="Times New Roman" w:cs="Times New Roman"/>
          <w:sz w:val="28"/>
          <w:szCs w:val="20"/>
          <w:lang w:eastAsia="ru-RU"/>
        </w:rPr>
        <w:t>щего постановления оставляю за собой.</w:t>
      </w:r>
    </w:p>
    <w:p w:rsidR="00C46FA8" w:rsidRDefault="00C46FA8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6FA8" w:rsidRDefault="00C46FA8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6149" w:rsidRPr="00566149" w:rsidRDefault="004808BC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566149"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4505BF" w:rsidRPr="00566149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Пестравский                                                                              </w:t>
      </w:r>
      <w:r w:rsidR="00663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6D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С.В. Ермолов</w:t>
      </w: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C1980" w:rsidRDefault="009C1980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B92360" w:rsidRDefault="00235A7E" w:rsidP="00B92360">
      <w:pPr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Ваньков Н.И. 22488</w:t>
      </w:r>
    </w:p>
    <w:p w:rsidR="00566149" w:rsidRDefault="00D9688A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BF3A74">
        <w:rPr>
          <w:rFonts w:ascii="Times New Roman" w:eastAsia="Calibri" w:hAnsi="Times New Roman" w:cs="Times New Roman"/>
          <w:sz w:val="28"/>
          <w:szCs w:val="28"/>
        </w:rPr>
        <w:t>РИЛОЖЕНИЕ № 1</w:t>
      </w:r>
      <w:r w:rsidR="00566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муниципального района Пестравский 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</w:p>
    <w:p w:rsidR="00566149" w:rsidRP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 № _____</w:t>
      </w:r>
    </w:p>
    <w:p w:rsidR="00C46FA8" w:rsidRDefault="00C46FA8" w:rsidP="00C46FA8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46FA8" w:rsidRPr="00C46FA8" w:rsidRDefault="00C46FA8" w:rsidP="00C46FA8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46FA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ПАСПОРТ МУНИЦИПАЛЬНОЙ ПРОГРАММЫ </w:t>
      </w:r>
    </w:p>
    <w:p w:rsidR="00C46FA8" w:rsidRPr="00C46FA8" w:rsidRDefault="00C46FA8" w:rsidP="00C46FA8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885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7"/>
        <w:gridCol w:w="6518"/>
      </w:tblGrid>
      <w:tr w:rsidR="00C46FA8" w:rsidRPr="00C46FA8" w:rsidTr="00C46FA8">
        <w:trPr>
          <w:trHeight w:val="113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8" w:rsidRPr="00C46FA8" w:rsidRDefault="00C46FA8" w:rsidP="00C46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«Охрана окружающей среды и обеспечение экологической безопасности населения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муниципального района Пестравский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                                    на 2021–2025 годы» (далее – муниципальная программа)</w:t>
            </w:r>
          </w:p>
        </w:tc>
      </w:tr>
      <w:tr w:rsidR="00C46FA8" w:rsidRPr="00C46FA8" w:rsidTr="00C46FA8">
        <w:trPr>
          <w:trHeight w:val="205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Дата принятия решения о разработке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6FA8" w:rsidRPr="00C46FA8" w:rsidRDefault="00C46FA8" w:rsidP="00C46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2020 года</w:t>
            </w:r>
          </w:p>
        </w:tc>
      </w:tr>
      <w:tr w:rsidR="00C46FA8" w:rsidRPr="00C46FA8" w:rsidTr="00C46FA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Администрация 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области;</w:t>
            </w:r>
          </w:p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- Главный специалист по охране окружающей среды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администрации 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</w:t>
            </w:r>
          </w:p>
        </w:tc>
      </w:tr>
      <w:tr w:rsidR="00C46FA8" w:rsidRPr="00C46FA8" w:rsidTr="00C46FA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Участники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Администрация 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области;</w:t>
            </w:r>
          </w:p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МКУ «Отдел капитального строительства, архитектуры и развития инженерной инфраструктуры администрации 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области»;</w:t>
            </w:r>
          </w:p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Администрации сельских поселений 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</w:t>
            </w:r>
          </w:p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Территориальный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 образования Юго-Западного управления Министерства образования и науки 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 (по согласованию).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  <w:color w:val="000000"/>
                <w:sz w:val="26"/>
                <w:szCs w:val="26"/>
              </w:rPr>
            </w:pPr>
            <w:r w:rsidRPr="00C46FA8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- МБУ «Управление культуры, молодежной политики и спорта муниципального района Пестравский».</w:t>
            </w:r>
          </w:p>
        </w:tc>
      </w:tr>
      <w:tr w:rsidR="00C46FA8" w:rsidRPr="00C46FA8" w:rsidTr="00C46FA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  <w:sz w:val="26"/>
                <w:szCs w:val="26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Обеспечение экологического благополучия и экологической безопасности жителей 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</w:t>
            </w:r>
          </w:p>
        </w:tc>
      </w:tr>
      <w:tr w:rsidR="00C46FA8" w:rsidRPr="00C46FA8" w:rsidTr="00C46FA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8" w:rsidRPr="00C46FA8" w:rsidRDefault="00C46FA8" w:rsidP="00C46FA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Организация мероприятий по предотвращению негативного воздействия на окружающую среду. Организация и осуществление проектов и мероприятий в сфере охраны окружающей среды и экологической безопасности. Предотвращение и ликвидация вредного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воздействия твёрдых коммунальных отходов (ТКО) на окружающую природную среду.</w:t>
            </w:r>
          </w:p>
          <w:p w:rsidR="00C46FA8" w:rsidRPr="00C46FA8" w:rsidRDefault="00C46FA8" w:rsidP="00C46FA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6FA8">
              <w:rPr>
                <w:rFonts w:ascii="Times New Roman" w:eastAsia="Calibri" w:hAnsi="Times New Roman" w:cs="Times New Roman"/>
                <w:sz w:val="26"/>
                <w:szCs w:val="26"/>
              </w:rPr>
              <w:t>2) Снижение негативного воздействия на компоненты окружающей среды в результате осуществления хозяйственной деятельности (восстановление плодородия нарушенных земель).</w:t>
            </w:r>
          </w:p>
          <w:p w:rsidR="00C46FA8" w:rsidRPr="00C46FA8" w:rsidRDefault="00C46FA8" w:rsidP="00C46FA8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67"/>
              <w:jc w:val="both"/>
              <w:rPr>
                <w:rFonts w:ascii="Times New Roman" w:eastAsia="Lucida Sans Unicode" w:hAnsi="Times New Roman" w:cs="Times New Roman"/>
                <w:strike/>
                <w:sz w:val="26"/>
                <w:szCs w:val="26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3) Обеспечение реализации экологических интересов населения района, предотвращение текущего негативного воздействия на окружающую среду. Экологическое образование и воспитание населения. Вовлечение в работу по охране окружающей среды детей школьного возраста. Информационно–пропагандистская деятельность по распространению экологической информации среди населения.</w:t>
            </w:r>
          </w:p>
        </w:tc>
      </w:tr>
      <w:tr w:rsidR="00C46FA8" w:rsidRPr="00C46FA8" w:rsidTr="00C46FA8">
        <w:trPr>
          <w:trHeight w:val="41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8" w:rsidRPr="00C46FA8" w:rsidRDefault="00C46FA8" w:rsidP="00C46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Целевые показатели приведены в приложении № 1 к муниципальной программе</w:t>
            </w:r>
          </w:p>
        </w:tc>
      </w:tr>
      <w:tr w:rsidR="00C46FA8" w:rsidRPr="00C46FA8" w:rsidTr="00C46FA8">
        <w:trPr>
          <w:trHeight w:val="76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Планы мероприятий с указанием сроков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A8" w:rsidRPr="00C46FA8" w:rsidRDefault="00C46FA8" w:rsidP="00C46FA8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Перечень основных мероприятий изложен в приложении № 2 к муниципальной программе</w:t>
            </w:r>
          </w:p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  <w:sz w:val="26"/>
                <w:szCs w:val="26"/>
              </w:rPr>
            </w:pPr>
          </w:p>
        </w:tc>
      </w:tr>
      <w:tr w:rsidR="00C46FA8" w:rsidRPr="00C46FA8" w:rsidTr="00C46FA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реализуется в один этап, 2021 – 2025 </w:t>
            </w:r>
            <w:proofErr w:type="spellStart"/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46FA8" w:rsidRPr="00C46FA8" w:rsidTr="00C46FA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8" w:rsidRPr="00C46FA8" w:rsidRDefault="00C46FA8" w:rsidP="00C46FA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 xml:space="preserve">Общий прогнозируемый объём финансирования составляет </w:t>
            </w:r>
            <w:r w:rsidRPr="009C1980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ar-SA"/>
              </w:rPr>
              <w:t>25 342,586</w:t>
            </w:r>
            <w:r w:rsidRPr="00C46FA8">
              <w:rPr>
                <w:rFonts w:ascii="Times New Roman" w:eastAsia="Arial" w:hAnsi="Times New Roman" w:cs="Times New Roman"/>
                <w:kern w:val="2"/>
                <w:sz w:val="24"/>
                <w:szCs w:val="26"/>
                <w:lang w:eastAsia="ar-SA"/>
              </w:rPr>
              <w:t xml:space="preserve"> </w:t>
            </w:r>
            <w:r w:rsidRPr="00C46FA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>тыс. рублей, в том числе:</w:t>
            </w:r>
          </w:p>
          <w:p w:rsidR="00C46FA8" w:rsidRPr="00C46FA8" w:rsidRDefault="00C46FA8" w:rsidP="00C46FA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 xml:space="preserve">- региональный бюджет: </w:t>
            </w:r>
            <w:r w:rsidRPr="009C19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16 633,5 </w:t>
            </w:r>
            <w:r w:rsidRPr="00C46FA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>тыс. рублей;</w:t>
            </w:r>
          </w:p>
          <w:p w:rsidR="00C46FA8" w:rsidRDefault="00C46FA8" w:rsidP="00C46FA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 xml:space="preserve">- местный бюджет: </w:t>
            </w:r>
            <w:r w:rsidRPr="009C19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8 709,086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</w:t>
            </w:r>
            <w:r w:rsidRPr="00C46FA8">
              <w:rPr>
                <w:rFonts w:ascii="Times New Roman" w:eastAsia="Arial" w:hAnsi="Times New Roman" w:cs="Times New Roman"/>
                <w:kern w:val="2"/>
                <w:sz w:val="24"/>
                <w:szCs w:val="26"/>
                <w:lang w:eastAsia="ar-SA"/>
              </w:rPr>
              <w:t>тыс</w:t>
            </w:r>
            <w:r w:rsidRPr="00C46FA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>. рублей.</w:t>
            </w:r>
          </w:p>
          <w:p w:rsidR="009C1980" w:rsidRPr="00C46FA8" w:rsidRDefault="009C1980" w:rsidP="00C46FA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C1980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>Объем финансирования по годам реализации муниципальной программы приведен в Приложении № 2 к муниципальной программе.</w:t>
            </w:r>
          </w:p>
          <w:p w:rsidR="00C46FA8" w:rsidRPr="00C46FA8" w:rsidRDefault="00C46FA8" w:rsidP="00C46FA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 xml:space="preserve">Объемы финансирования могут уточняться при формировании бюджета муниципального образования. </w:t>
            </w:r>
          </w:p>
        </w:tc>
      </w:tr>
      <w:tr w:rsidR="00C46FA8" w:rsidRPr="00C46FA8" w:rsidTr="00C46FA8">
        <w:trPr>
          <w:trHeight w:val="41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A8" w:rsidRPr="00C46FA8" w:rsidRDefault="00C46FA8" w:rsidP="00C46FA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A8" w:rsidRPr="00C46FA8" w:rsidRDefault="00C46FA8" w:rsidP="00C46FA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Снижение количества несанкционированных свалок на территории 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; </w:t>
            </w:r>
          </w:p>
          <w:p w:rsidR="00C46FA8" w:rsidRPr="00C46FA8" w:rsidRDefault="00C46FA8" w:rsidP="00C46FA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Создание условий для решения комплекса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работ по организации, сбору, удалению,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обезвреживанию твердых коммунальных отходов (ТКО)              и уборке территории 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области;</w:t>
            </w:r>
          </w:p>
          <w:p w:rsidR="00C46FA8" w:rsidRPr="00C46FA8" w:rsidRDefault="00C46FA8" w:rsidP="00C46FA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Повышение уровня экологической грамотности населения, воспитание в подрастающем поколении бережного отношения к природе; </w:t>
            </w:r>
          </w:p>
          <w:p w:rsidR="00C46FA8" w:rsidRPr="00C46FA8" w:rsidRDefault="00C46FA8" w:rsidP="00C46FA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Обеспечение исполнения законодательства в области охраны окружающей среды, соблюдения требований нормативных документов в области охраны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окружающей среды, обеспечение экологической безопасности в муниципальном районе Пестравский;</w:t>
            </w:r>
          </w:p>
          <w:p w:rsidR="00C46FA8" w:rsidRPr="00C46FA8" w:rsidRDefault="00C46FA8" w:rsidP="00C46FA8">
            <w:pPr>
              <w:tabs>
                <w:tab w:val="left" w:pos="840"/>
                <w:tab w:val="left" w:pos="2160"/>
              </w:tabs>
              <w:suppressAutoHyphens/>
              <w:spacing w:after="0" w:line="0" w:lineRule="atLeast"/>
              <w:ind w:firstLine="67"/>
              <w:jc w:val="both"/>
              <w:rPr>
                <w:rFonts w:ascii="Times New Roman" w:eastAsia="Lucida Sans Unicode" w:hAnsi="Times New Roman" w:cs="Times New Roman"/>
                <w:strike/>
                <w:color w:val="000000"/>
                <w:sz w:val="26"/>
                <w:szCs w:val="26"/>
              </w:rPr>
            </w:pP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Оздоровление экологической обстановки на территории </w:t>
            </w:r>
            <w:r w:rsidRPr="00C46FA8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Пестравский </w:t>
            </w:r>
            <w:r w:rsidRPr="00C46F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счёт размещения отходов потребления на специализированных полигонах в соответствии с требованиями природоохранного законодательства.</w:t>
            </w:r>
          </w:p>
        </w:tc>
      </w:tr>
    </w:tbl>
    <w:p w:rsidR="00235A7E" w:rsidRDefault="00235A7E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46FA8" w:rsidRDefault="00C46FA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D7FF1" w:rsidRPr="00FD7FF1" w:rsidRDefault="00FD7FF1" w:rsidP="00FD7FF1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FF1" w:rsidRDefault="00FD7FF1" w:rsidP="00FD7FF1">
      <w:pPr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</w:t>
      </w:r>
    </w:p>
    <w:p w:rsidR="00235A7E" w:rsidRPr="00235A7E" w:rsidRDefault="00235A7E" w:rsidP="00235A7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235A7E" w:rsidRPr="00235A7E" w:rsidSect="004808BC">
          <w:pgSz w:w="11906" w:h="16838"/>
          <w:pgMar w:top="1134" w:right="851" w:bottom="1134" w:left="1701" w:header="720" w:footer="720" w:gutter="0"/>
          <w:cols w:space="720"/>
          <w:docGrid w:linePitch="360" w:charSpace="8192"/>
        </w:sectPr>
      </w:pP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Пестравский Самарской области</w:t>
      </w: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 № ______</w:t>
      </w: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к муниципальной программе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«Охрана окружающей среды                                                                                                                                                                                                                                     и обеспечение экологической безопасности                                                                                                                                                      населения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                                                                                                                                                                        Пестравский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                                                                                                                                                                                        на 2021–2025 годы»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программных мероприятий по реализации муниципальной программы «Охрана окружающей среды и обеспечение экологической безопасности населения муниципального района Пестравский Самарской области                                     на 2021–2025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29"/>
        <w:gridCol w:w="2381"/>
        <w:gridCol w:w="1275"/>
        <w:gridCol w:w="1134"/>
        <w:gridCol w:w="1134"/>
        <w:gridCol w:w="1134"/>
        <w:gridCol w:w="1276"/>
        <w:gridCol w:w="1134"/>
        <w:gridCol w:w="1276"/>
        <w:gridCol w:w="1276"/>
      </w:tblGrid>
      <w:tr w:rsidR="00235A7E" w:rsidRPr="00235A7E" w:rsidTr="009C1980">
        <w:trPr>
          <w:trHeight w:val="450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 </w:t>
            </w:r>
            <w:proofErr w:type="spellStart"/>
            <w:proofErr w:type="gramStart"/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7088" w:type="dxa"/>
            <w:gridSpan w:val="6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235A7E" w:rsidRPr="00235A7E" w:rsidTr="009C1980">
        <w:trPr>
          <w:trHeight w:val="36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35A7E" w:rsidRPr="00235A7E" w:rsidTr="009C1980">
        <w:tc>
          <w:tcPr>
            <w:tcW w:w="560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235A7E" w:rsidRPr="00235A7E" w:rsidTr="009C1980">
        <w:trPr>
          <w:trHeight w:val="273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Ликвидация и рекультивация не</w:t>
            </w:r>
            <w:r w:rsidR="003E501D">
              <w:rPr>
                <w:rFonts w:ascii="Times New Roman" w:eastAsia="Times New Roman" w:hAnsi="Times New Roman" w:cs="Times New Roman"/>
                <w:lang w:eastAsia="ar-SA"/>
              </w:rPr>
              <w:t>санкционированных свалок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16371" w:rsidRPr="00235A7E" w:rsidRDefault="00235A7E" w:rsidP="009C1980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 xml:space="preserve">муниципального </w:t>
            </w:r>
            <w:r w:rsidR="00F60202">
              <w:rPr>
                <w:rFonts w:ascii="Times New Roman" w:eastAsia="Lucida Sans Unicode" w:hAnsi="Times New Roman" w:cs="Times New Roman"/>
              </w:rPr>
              <w:t xml:space="preserve">района Пестравский </w:t>
            </w:r>
            <w:r w:rsidR="00F60202" w:rsidRPr="00F60202">
              <w:rPr>
                <w:rFonts w:ascii="Times New Roman" w:eastAsia="Lucida Sans Unicode" w:hAnsi="Times New Roman" w:cs="Times New Roman"/>
              </w:rPr>
              <w:t>Самарской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E8674A" w:rsidRDefault="00E8674A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747A1F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E8674A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u w:val="single"/>
                <w:lang w:eastAsia="ar-SA"/>
              </w:rPr>
            </w:pPr>
            <w:r w:rsidRPr="00E8674A"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  <w:t xml:space="preserve">                   </w:t>
            </w:r>
          </w:p>
        </w:tc>
        <w:tc>
          <w:tcPr>
            <w:tcW w:w="1134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E8674A" w:rsidRDefault="00E8674A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747A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9C1980">
        <w:trPr>
          <w:trHeight w:val="227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9219A5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488,616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9219A5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488,616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9C1980">
        <w:trPr>
          <w:trHeight w:val="24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9C1980">
        <w:trPr>
          <w:trHeight w:val="18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9219A5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9219A5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9C1980">
        <w:trPr>
          <w:trHeight w:val="22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9730</w:t>
            </w: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9730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9C1980">
        <w:trPr>
          <w:trHeight w:val="21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1950</w:t>
            </w: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016371" w:rsidRPr="00235A7E" w:rsidTr="009C1980">
        <w:trPr>
          <w:trHeight w:val="1539"/>
        </w:trPr>
        <w:tc>
          <w:tcPr>
            <w:tcW w:w="560" w:type="dxa"/>
            <w:vMerge/>
            <w:shd w:val="clear" w:color="auto" w:fill="auto"/>
          </w:tcPr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16371" w:rsidRPr="00235A7E" w:rsidRDefault="00016371" w:rsidP="00F60202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219A5" w:rsidRPr="009C1980" w:rsidRDefault="009219A5" w:rsidP="0092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9219A5" w:rsidRPr="009C1980" w:rsidRDefault="009219A5" w:rsidP="0092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9C1980" w:rsidRDefault="009219A5" w:rsidP="009C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488,616</w:t>
            </w:r>
          </w:p>
        </w:tc>
        <w:tc>
          <w:tcPr>
            <w:tcW w:w="1134" w:type="dxa"/>
            <w:shd w:val="clear" w:color="auto" w:fill="auto"/>
          </w:tcPr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016371" w:rsidRPr="009C1980" w:rsidRDefault="009219A5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  <w:r w:rsidR="00016371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016371" w:rsidRPr="009C1980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  <w:r w:rsidR="00E8674A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680</w:t>
            </w:r>
          </w:p>
        </w:tc>
        <w:tc>
          <w:tcPr>
            <w:tcW w:w="1276" w:type="dxa"/>
            <w:shd w:val="clear" w:color="auto" w:fill="auto"/>
          </w:tcPr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9C1980" w:rsidRDefault="00016371" w:rsidP="00E86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9C1980" w:rsidRDefault="00016371" w:rsidP="00E86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9C1980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16371" w:rsidRPr="009C1980" w:rsidRDefault="009219A5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12468,616</w:t>
            </w:r>
          </w:p>
        </w:tc>
        <w:tc>
          <w:tcPr>
            <w:tcW w:w="1276" w:type="dxa"/>
            <w:shd w:val="clear" w:color="auto" w:fill="auto"/>
          </w:tcPr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9C1980">
        <w:trPr>
          <w:trHeight w:val="225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Устройство контейнерных площад</w:t>
            </w:r>
            <w:r w:rsidR="00B13E55">
              <w:rPr>
                <w:rFonts w:ascii="Times New Roman" w:eastAsia="Times New Roman" w:hAnsi="Times New Roman" w:cs="Times New Roman"/>
                <w:lang w:eastAsia="ar-SA"/>
              </w:rPr>
              <w:t xml:space="preserve">ок для сбора </w:t>
            </w:r>
            <w:r w:rsidR="00B13E5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ТКО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муниципального района Пестравский Самарской области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МКУ «Отдел капитального строительства,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2021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9C1980">
        <w:trPr>
          <w:trHeight w:val="347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1062,66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1062,66</w:t>
            </w: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9C1980">
        <w:trPr>
          <w:trHeight w:val="33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8626CD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8626CD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9C1980">
        <w:trPr>
          <w:trHeight w:val="22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8626CD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133</w:t>
            </w:r>
            <w:r w:rsidR="00235A7E"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8626CD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9C1980">
        <w:trPr>
          <w:trHeight w:val="25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2250</w:t>
            </w: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9C1980">
        <w:trPr>
          <w:trHeight w:val="13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9C1980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2024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2250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9C1980">
        <w:trPr>
          <w:trHeight w:val="16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9C1980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9C1980">
        <w:trPr>
          <w:trHeight w:val="27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9C1980">
        <w:trPr>
          <w:trHeight w:val="568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1 062,66</w:t>
            </w: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9C1980" w:rsidRDefault="008626CD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1330</w:t>
            </w: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2700</w:t>
            </w: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2400</w:t>
            </w: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10192,66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510BD6" w:rsidRPr="00235A7E" w:rsidTr="009C1980">
        <w:trPr>
          <w:trHeight w:val="196"/>
        </w:trPr>
        <w:tc>
          <w:tcPr>
            <w:tcW w:w="560" w:type="dxa"/>
            <w:vMerge w:val="restart"/>
            <w:shd w:val="clear" w:color="auto" w:fill="auto"/>
          </w:tcPr>
          <w:p w:rsidR="00510BD6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510BD6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>Приоб</w:t>
            </w:r>
            <w:r w:rsidR="006166BB">
              <w:rPr>
                <w:rFonts w:ascii="Times New Roman" w:eastAsia="Times New Roman" w:hAnsi="Times New Roman" w:cs="Times New Roman"/>
                <w:lang w:eastAsia="ar-SA"/>
              </w:rPr>
              <w:t>ретение контейнеров, бункеров дл</w:t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>я размещения ТКО</w:t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6166BB" w:rsidRPr="00235A7E" w:rsidRDefault="006166BB" w:rsidP="006166BB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510BD6" w:rsidRPr="00235A7E" w:rsidRDefault="00510BD6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10BD6" w:rsidRPr="00235A7E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EC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403,5</w:t>
            </w: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403,5</w:t>
            </w:r>
          </w:p>
        </w:tc>
        <w:tc>
          <w:tcPr>
            <w:tcW w:w="1276" w:type="dxa"/>
            <w:shd w:val="clear" w:color="auto" w:fill="auto"/>
          </w:tcPr>
          <w:p w:rsidR="00510BD6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510BD6" w:rsidRPr="00235A7E" w:rsidTr="009C1980">
        <w:trPr>
          <w:trHeight w:val="315"/>
        </w:trPr>
        <w:tc>
          <w:tcPr>
            <w:tcW w:w="560" w:type="dxa"/>
            <w:vMerge/>
            <w:shd w:val="clear" w:color="auto" w:fill="auto"/>
          </w:tcPr>
          <w:p w:rsidR="00510BD6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10BD6" w:rsidRPr="003E501D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510BD6" w:rsidRPr="00235A7E" w:rsidRDefault="00510BD6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0BD6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EC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403</w:t>
            </w: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403</w:t>
            </w:r>
          </w:p>
        </w:tc>
        <w:tc>
          <w:tcPr>
            <w:tcW w:w="1276" w:type="dxa"/>
            <w:shd w:val="clear" w:color="auto" w:fill="auto"/>
          </w:tcPr>
          <w:p w:rsidR="00510BD6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510BD6" w:rsidRPr="00235A7E" w:rsidTr="009C1980">
        <w:trPr>
          <w:trHeight w:val="690"/>
        </w:trPr>
        <w:tc>
          <w:tcPr>
            <w:tcW w:w="560" w:type="dxa"/>
            <w:vMerge/>
            <w:shd w:val="clear" w:color="auto" w:fill="auto"/>
          </w:tcPr>
          <w:p w:rsidR="00510BD6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10BD6" w:rsidRPr="003E501D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510BD6" w:rsidRPr="00235A7E" w:rsidRDefault="00510BD6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510BD6" w:rsidRPr="00235A7E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10BD6" w:rsidRPr="00235A7E" w:rsidTr="009C1980">
        <w:trPr>
          <w:trHeight w:val="1243"/>
        </w:trPr>
        <w:tc>
          <w:tcPr>
            <w:tcW w:w="560" w:type="dxa"/>
            <w:vMerge/>
            <w:shd w:val="clear" w:color="auto" w:fill="auto"/>
          </w:tcPr>
          <w:p w:rsidR="00510BD6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10BD6" w:rsidRPr="003E501D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510BD6" w:rsidRPr="00235A7E" w:rsidRDefault="00510BD6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510BD6" w:rsidRPr="00510BD6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6166BB" w:rsidRPr="009C1980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  <w:p w:rsidR="006166BB" w:rsidRPr="009C1980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  <w:p w:rsidR="006166BB" w:rsidRPr="009C1980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  <w:p w:rsidR="006166BB" w:rsidRPr="009C1980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  <w:p w:rsidR="00510BD6" w:rsidRPr="009C1980" w:rsidRDefault="006166BB" w:rsidP="00EC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  <w:r w:rsidR="00510BD6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06,5</w:t>
            </w:r>
          </w:p>
          <w:p w:rsidR="006166BB" w:rsidRPr="009C1980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166BB" w:rsidRPr="009C1980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166BB" w:rsidRPr="009C1980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166BB" w:rsidRPr="009C1980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166BB" w:rsidRPr="009C1980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10BD6" w:rsidRPr="009C1980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806,5</w:t>
            </w:r>
          </w:p>
        </w:tc>
        <w:tc>
          <w:tcPr>
            <w:tcW w:w="1276" w:type="dxa"/>
            <w:shd w:val="clear" w:color="auto" w:fill="auto"/>
          </w:tcPr>
          <w:p w:rsidR="006166B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166B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166B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10BD6" w:rsidRPr="00510BD6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9C1980">
        <w:trPr>
          <w:trHeight w:val="420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lang w:eastAsia="ar-SA"/>
              </w:rPr>
              <w:t xml:space="preserve">Очистка набережной р. Большой Иргиз в с. Пестравка от </w:t>
            </w:r>
            <w:r w:rsidR="00747A1F" w:rsidRPr="009C1980">
              <w:rPr>
                <w:rFonts w:ascii="Times New Roman" w:eastAsia="Times New Roman" w:hAnsi="Times New Roman" w:cs="Times New Roman"/>
                <w:lang w:eastAsia="ar-SA"/>
              </w:rPr>
              <w:t xml:space="preserve">древесно-кустарниковой </w:t>
            </w:r>
            <w:r w:rsidRPr="009C1980">
              <w:rPr>
                <w:rFonts w:ascii="Times New Roman" w:eastAsia="Times New Roman" w:hAnsi="Times New Roman" w:cs="Times New Roman"/>
                <w:lang w:eastAsia="ar-SA"/>
              </w:rPr>
              <w:t>растительности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145B63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174,81</w:t>
            </w: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145B63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9C1980">
        <w:trPr>
          <w:trHeight w:val="2324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145B63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145B63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9C1980">
        <w:trPr>
          <w:trHeight w:val="343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lang w:eastAsia="ar-SA"/>
              </w:rPr>
              <w:t xml:space="preserve">Очистка береговой полосы р. Большой </w:t>
            </w:r>
            <w:r w:rsidRPr="009C19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Иргиз в районе с. Пестравка</w:t>
            </w:r>
            <w:r w:rsidR="006B5DF5" w:rsidRPr="009C1980">
              <w:rPr>
                <w:rFonts w:ascii="Times New Roman" w:eastAsia="Times New Roman" w:hAnsi="Times New Roman" w:cs="Times New Roman"/>
                <w:lang w:eastAsia="ar-SA"/>
              </w:rPr>
              <w:t xml:space="preserve"> от древесно-кустарниковой растительности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16371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МКУ «Отдел капитального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016371" w:rsidRDefault="0001637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</w:p>
          <w:p w:rsidR="00016371" w:rsidRDefault="0001637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</w:p>
          <w:p w:rsidR="00016371" w:rsidRPr="00235A7E" w:rsidRDefault="00016371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8626CD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  <w:r w:rsidR="00235A7E"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00</w:t>
            </w: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9C1980" w:rsidRDefault="008626CD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="00235A7E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9C1980">
        <w:trPr>
          <w:trHeight w:val="2657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8626CD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="00235A7E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9C1980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C1980" w:rsidRDefault="008626CD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="00235A7E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AE1D69" w:rsidRPr="00235A7E" w:rsidTr="009C1980">
        <w:trPr>
          <w:trHeight w:val="235"/>
        </w:trPr>
        <w:tc>
          <w:tcPr>
            <w:tcW w:w="560" w:type="dxa"/>
            <w:vMerge w:val="restart"/>
            <w:shd w:val="clear" w:color="auto" w:fill="auto"/>
          </w:tcPr>
          <w:p w:rsidR="00AE1D69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lang w:eastAsia="ar-SA"/>
              </w:rPr>
              <w:t>Величина финансового обеспечения ответственности за вред, причиненный в результате аварии гидротехнического сооружения (ГТС)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2EAC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по управлению муниципальным имуществом и земельными ресурсами администрации </w:t>
            </w:r>
            <w:r w:rsidRPr="006C2EA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1D69" w:rsidRPr="00235A7E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AE1D69" w:rsidRPr="00235A7E" w:rsidTr="009C1980">
        <w:trPr>
          <w:trHeight w:val="285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C1980">
        <w:trPr>
          <w:trHeight w:val="341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AE1D69" w:rsidRPr="00235A7E" w:rsidTr="009C1980">
        <w:trPr>
          <w:trHeight w:val="263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  <w:r w:rsidR="00AE1D69"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C1980">
        <w:trPr>
          <w:trHeight w:val="165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AE1D69" w:rsidRPr="00235A7E" w:rsidTr="009C1980">
        <w:trPr>
          <w:trHeight w:val="120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C1980">
        <w:trPr>
          <w:trHeight w:val="261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AE1D69" w:rsidRPr="00235A7E" w:rsidTr="009C1980">
        <w:trPr>
          <w:trHeight w:val="267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C1980">
        <w:trPr>
          <w:trHeight w:val="240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AE1D69" w:rsidRPr="00235A7E" w:rsidTr="009C1980">
        <w:trPr>
          <w:trHeight w:val="240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C1980">
        <w:trPr>
          <w:trHeight w:val="420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AE1D69" w:rsidRPr="00235A7E" w:rsidTr="009C1980">
        <w:trPr>
          <w:trHeight w:val="730"/>
        </w:trPr>
        <w:tc>
          <w:tcPr>
            <w:tcW w:w="560" w:type="dxa"/>
            <w:vMerge w:val="restart"/>
            <w:shd w:val="clear" w:color="auto" w:fill="auto"/>
          </w:tcPr>
          <w:p w:rsidR="00AE1D69" w:rsidRDefault="00510BD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lang w:eastAsia="ar-SA"/>
              </w:rPr>
              <w:t>Разработка пакета документов по декларированию безопасности гидротехнических сооружений (ГТС)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E1D69" w:rsidRPr="006C2EAC" w:rsidRDefault="00AE1D69" w:rsidP="00AE1D69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2EAC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по управлению муниципальным имуществом и земельными ресурсами администрации </w:t>
            </w:r>
            <w:r w:rsidRPr="006C2EA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</w:tc>
        <w:tc>
          <w:tcPr>
            <w:tcW w:w="1275" w:type="dxa"/>
            <w:shd w:val="clear" w:color="auto" w:fill="auto"/>
          </w:tcPr>
          <w:p w:rsidR="00AE1D69" w:rsidRDefault="00943C5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943C5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943C5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AE1D69" w:rsidRDefault="00943C5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C1980">
        <w:trPr>
          <w:trHeight w:val="1785"/>
        </w:trPr>
        <w:tc>
          <w:tcPr>
            <w:tcW w:w="560" w:type="dxa"/>
            <w:vMerge/>
            <w:shd w:val="clear" w:color="auto" w:fill="auto"/>
          </w:tcPr>
          <w:p w:rsidR="00AE1D69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AE1D69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9C1980" w:rsidRDefault="00943C5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9C1980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9C1980" w:rsidRDefault="00943C5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4F2A42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F2A42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F2A42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F2A42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F2A42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E1D69" w:rsidRDefault="00943C5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AE1D69" w:rsidRPr="00235A7E" w:rsidTr="009C1980">
        <w:trPr>
          <w:trHeight w:val="226"/>
        </w:trPr>
        <w:tc>
          <w:tcPr>
            <w:tcW w:w="560" w:type="dxa"/>
            <w:vMerge w:val="restart"/>
            <w:shd w:val="clear" w:color="auto" w:fill="auto"/>
          </w:tcPr>
          <w:p w:rsidR="00AE1D69" w:rsidRPr="00235A7E" w:rsidRDefault="00510BD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lang w:eastAsia="ar-SA"/>
              </w:rPr>
              <w:t xml:space="preserve">Прочие мероприятия по обеспечению реализации </w:t>
            </w:r>
            <w:r w:rsidRPr="009C198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муниципальной программы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E1D69" w:rsidRPr="004F2A42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C1980">
        <w:trPr>
          <w:trHeight w:val="301"/>
        </w:trPr>
        <w:tc>
          <w:tcPr>
            <w:tcW w:w="560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943C5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  <w:r w:rsidR="00AE1D69"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943C5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C1980">
        <w:trPr>
          <w:trHeight w:val="228"/>
        </w:trPr>
        <w:tc>
          <w:tcPr>
            <w:tcW w:w="560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7</w:t>
            </w:r>
            <w:r w:rsidR="00AE1D69"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C1980">
        <w:trPr>
          <w:trHeight w:val="210"/>
        </w:trPr>
        <w:tc>
          <w:tcPr>
            <w:tcW w:w="560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7</w:t>
            </w:r>
            <w:r w:rsidR="00AE1D69"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C1980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7</w:t>
            </w:r>
            <w:r w:rsidR="00AE1D69"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C1980">
        <w:trPr>
          <w:trHeight w:val="735"/>
        </w:trPr>
        <w:tc>
          <w:tcPr>
            <w:tcW w:w="560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9C1980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9C1980" w:rsidRDefault="00943C5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9C1980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9C1980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9C1980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9C1980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35</w:t>
            </w:r>
            <w:r w:rsidR="00AE1D6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AE1D69" w:rsidRPr="00235A7E" w:rsidTr="009C1980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Общий объем финансирования, в т. ч.</w:t>
            </w:r>
          </w:p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C1980" w:rsidRDefault="009C1980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9C1980" w:rsidRDefault="00EC1A1A" w:rsidP="00EC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1 796,086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9C1980" w:rsidRDefault="004E2650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3 706,5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14 </w:t>
            </w:r>
            <w:r w:rsidR="004961E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 </w:t>
            </w:r>
            <w:r w:rsidR="004961E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82</w:t>
            </w: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 </w:t>
            </w:r>
            <w:r w:rsidR="004961E9"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52</w:t>
            </w: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9C1980" w:rsidRDefault="004961E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25 342,586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E1D69" w:rsidRPr="00225C47" w:rsidTr="009C1980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9C198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gree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  <w:lang w:eastAsia="ar-SA"/>
              </w:rPr>
            </w:pPr>
          </w:p>
        </w:tc>
      </w:tr>
      <w:tr w:rsidR="00AE1D69" w:rsidRPr="00225C47" w:rsidTr="009C1980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0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4E2650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403,5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11 980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2 250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2 000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4961E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16 633,5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  <w:lang w:eastAsia="ar-SA"/>
              </w:rPr>
            </w:pPr>
          </w:p>
        </w:tc>
      </w:tr>
      <w:tr w:rsidR="00AE1D69" w:rsidRPr="00235A7E" w:rsidTr="009C1980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EC1A1A" w:rsidP="00EC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1 796,086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4E2650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3303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4961E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2 52</w:t>
            </w:r>
            <w:r w:rsidR="00AE1D69"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4961E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57</w:t>
            </w:r>
            <w:r w:rsidR="00AE1D69"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4961E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52</w:t>
            </w:r>
            <w:r w:rsidR="00AE1D69"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4961E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8 709,086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  <w:lang w:eastAsia="ar-SA"/>
              </w:rPr>
            </w:pPr>
          </w:p>
        </w:tc>
      </w:tr>
      <w:tr w:rsidR="00AE1D69" w:rsidRPr="00235A7E" w:rsidTr="009C1980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980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C1980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C198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E242DA" w:rsidRDefault="00E242DA" w:rsidP="001A53AC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242DA" w:rsidRDefault="00E242DA" w:rsidP="00E242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5A7E" w:rsidRPr="00235A7E" w:rsidRDefault="00E242DA" w:rsidP="00E242DA">
      <w:pPr>
        <w:tabs>
          <w:tab w:val="left" w:pos="676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sectPr w:rsidR="00235A7E" w:rsidRPr="00235A7E" w:rsidSect="00F6020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3055BE"/>
    <w:multiLevelType w:val="hybridMultilevel"/>
    <w:tmpl w:val="863422BA"/>
    <w:lvl w:ilvl="0" w:tplc="F7C4C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F528E9"/>
    <w:multiLevelType w:val="hybridMultilevel"/>
    <w:tmpl w:val="3B84B04C"/>
    <w:lvl w:ilvl="0" w:tplc="78000146">
      <w:start w:val="1"/>
      <w:numFmt w:val="decimal"/>
      <w:lvlText w:val="%1."/>
      <w:lvlJc w:val="left"/>
      <w:pPr>
        <w:ind w:left="1155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246C"/>
    <w:multiLevelType w:val="multilevel"/>
    <w:tmpl w:val="FFD42E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A82AD9"/>
    <w:multiLevelType w:val="hybridMultilevel"/>
    <w:tmpl w:val="E0DE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8551A"/>
    <w:multiLevelType w:val="hybridMultilevel"/>
    <w:tmpl w:val="86E0A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D85C63"/>
    <w:multiLevelType w:val="hybridMultilevel"/>
    <w:tmpl w:val="0D18C846"/>
    <w:lvl w:ilvl="0" w:tplc="DFAC89F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C561D"/>
    <w:multiLevelType w:val="hybridMultilevel"/>
    <w:tmpl w:val="A8F8D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44097"/>
    <w:multiLevelType w:val="hybridMultilevel"/>
    <w:tmpl w:val="3B5ED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F7A18"/>
    <w:multiLevelType w:val="hybridMultilevel"/>
    <w:tmpl w:val="B810D350"/>
    <w:lvl w:ilvl="0" w:tplc="59FA4412">
      <w:start w:val="3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A3DC5"/>
    <w:multiLevelType w:val="hybridMultilevel"/>
    <w:tmpl w:val="BEFEADBC"/>
    <w:lvl w:ilvl="0" w:tplc="B33C8AF8">
      <w:start w:val="9"/>
      <w:numFmt w:val="upperRoman"/>
      <w:lvlText w:val="%1."/>
      <w:lvlJc w:val="left"/>
      <w:pPr>
        <w:ind w:left="26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53023772"/>
    <w:multiLevelType w:val="hybridMultilevel"/>
    <w:tmpl w:val="4532EE0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06296"/>
    <w:multiLevelType w:val="hybridMultilevel"/>
    <w:tmpl w:val="EC7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A3B57"/>
    <w:multiLevelType w:val="hybridMultilevel"/>
    <w:tmpl w:val="01F6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E2F08"/>
    <w:multiLevelType w:val="hybridMultilevel"/>
    <w:tmpl w:val="FB940F80"/>
    <w:lvl w:ilvl="0" w:tplc="43F2F74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F475535"/>
    <w:multiLevelType w:val="multilevel"/>
    <w:tmpl w:val="37AE603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2673B7D"/>
    <w:multiLevelType w:val="hybridMultilevel"/>
    <w:tmpl w:val="2028212E"/>
    <w:lvl w:ilvl="0" w:tplc="9454C062">
      <w:start w:val="8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7A671125"/>
    <w:multiLevelType w:val="hybridMultilevel"/>
    <w:tmpl w:val="D9D2DC28"/>
    <w:lvl w:ilvl="0" w:tplc="B7A491DA">
      <w:start w:val="9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7EEB550C"/>
    <w:multiLevelType w:val="multilevel"/>
    <w:tmpl w:val="37AE603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F3E4B07"/>
    <w:multiLevelType w:val="hybridMultilevel"/>
    <w:tmpl w:val="2638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8"/>
  </w:num>
  <w:num w:numId="12">
    <w:abstractNumId w:val="5"/>
  </w:num>
  <w:num w:numId="13">
    <w:abstractNumId w:val="7"/>
  </w:num>
  <w:num w:numId="14">
    <w:abstractNumId w:val="22"/>
  </w:num>
  <w:num w:numId="15">
    <w:abstractNumId w:val="23"/>
  </w:num>
  <w:num w:numId="16">
    <w:abstractNumId w:val="15"/>
  </w:num>
  <w:num w:numId="17">
    <w:abstractNumId w:val="10"/>
  </w:num>
  <w:num w:numId="18">
    <w:abstractNumId w:val="25"/>
  </w:num>
  <w:num w:numId="19">
    <w:abstractNumId w:val="16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24"/>
  </w:num>
  <w:num w:numId="25">
    <w:abstractNumId w:val="13"/>
  </w:num>
  <w:num w:numId="26">
    <w:abstractNumId w:val="2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49"/>
    <w:rsid w:val="00016371"/>
    <w:rsid w:val="00050962"/>
    <w:rsid w:val="0006298D"/>
    <w:rsid w:val="000751BA"/>
    <w:rsid w:val="000E3066"/>
    <w:rsid w:val="00125B78"/>
    <w:rsid w:val="00141E70"/>
    <w:rsid w:val="00145B63"/>
    <w:rsid w:val="0015380C"/>
    <w:rsid w:val="001667B5"/>
    <w:rsid w:val="00192084"/>
    <w:rsid w:val="001962CD"/>
    <w:rsid w:val="001A53AC"/>
    <w:rsid w:val="001C65E2"/>
    <w:rsid w:val="002029D2"/>
    <w:rsid w:val="00212334"/>
    <w:rsid w:val="00225C47"/>
    <w:rsid w:val="00235A7E"/>
    <w:rsid w:val="00237A5C"/>
    <w:rsid w:val="002458D7"/>
    <w:rsid w:val="002722DA"/>
    <w:rsid w:val="00283AA7"/>
    <w:rsid w:val="002F42B3"/>
    <w:rsid w:val="00353506"/>
    <w:rsid w:val="003A78B9"/>
    <w:rsid w:val="003E501D"/>
    <w:rsid w:val="00420C3F"/>
    <w:rsid w:val="004240F2"/>
    <w:rsid w:val="004505BF"/>
    <w:rsid w:val="004808BC"/>
    <w:rsid w:val="004961E9"/>
    <w:rsid w:val="004A2D05"/>
    <w:rsid w:val="004C2980"/>
    <w:rsid w:val="004C636D"/>
    <w:rsid w:val="004E2650"/>
    <w:rsid w:val="004F18FF"/>
    <w:rsid w:val="004F2A42"/>
    <w:rsid w:val="00505A72"/>
    <w:rsid w:val="00510BD6"/>
    <w:rsid w:val="00520F8F"/>
    <w:rsid w:val="00563192"/>
    <w:rsid w:val="00566149"/>
    <w:rsid w:val="0058564D"/>
    <w:rsid w:val="0059185B"/>
    <w:rsid w:val="00592AE5"/>
    <w:rsid w:val="005A20C0"/>
    <w:rsid w:val="005C0AF0"/>
    <w:rsid w:val="005F1C43"/>
    <w:rsid w:val="00605010"/>
    <w:rsid w:val="006166BB"/>
    <w:rsid w:val="00652F9E"/>
    <w:rsid w:val="006553FA"/>
    <w:rsid w:val="00661E59"/>
    <w:rsid w:val="00663B52"/>
    <w:rsid w:val="006B5DF5"/>
    <w:rsid w:val="006C2526"/>
    <w:rsid w:val="006C2EAC"/>
    <w:rsid w:val="006C7F01"/>
    <w:rsid w:val="00700694"/>
    <w:rsid w:val="007050A6"/>
    <w:rsid w:val="00716B00"/>
    <w:rsid w:val="007212CF"/>
    <w:rsid w:val="00747A1F"/>
    <w:rsid w:val="007C4B19"/>
    <w:rsid w:val="007E4418"/>
    <w:rsid w:val="007E638A"/>
    <w:rsid w:val="007F3166"/>
    <w:rsid w:val="00804F4E"/>
    <w:rsid w:val="008626CD"/>
    <w:rsid w:val="0086559F"/>
    <w:rsid w:val="00887D4C"/>
    <w:rsid w:val="008A1D8C"/>
    <w:rsid w:val="008A4109"/>
    <w:rsid w:val="008D2FBE"/>
    <w:rsid w:val="008F2289"/>
    <w:rsid w:val="008F4F12"/>
    <w:rsid w:val="009219A5"/>
    <w:rsid w:val="00943C56"/>
    <w:rsid w:val="00945F71"/>
    <w:rsid w:val="009517E7"/>
    <w:rsid w:val="009A687A"/>
    <w:rsid w:val="009C1980"/>
    <w:rsid w:val="009D20B0"/>
    <w:rsid w:val="00A1568A"/>
    <w:rsid w:val="00A2197D"/>
    <w:rsid w:val="00A52A70"/>
    <w:rsid w:val="00A75379"/>
    <w:rsid w:val="00AA7F48"/>
    <w:rsid w:val="00AD134E"/>
    <w:rsid w:val="00AD5053"/>
    <w:rsid w:val="00AD66C4"/>
    <w:rsid w:val="00AE1D69"/>
    <w:rsid w:val="00AF383D"/>
    <w:rsid w:val="00B13E55"/>
    <w:rsid w:val="00B16D71"/>
    <w:rsid w:val="00B5692D"/>
    <w:rsid w:val="00B60259"/>
    <w:rsid w:val="00B64F6B"/>
    <w:rsid w:val="00B92360"/>
    <w:rsid w:val="00B94B82"/>
    <w:rsid w:val="00BA7E07"/>
    <w:rsid w:val="00BF3A74"/>
    <w:rsid w:val="00C20368"/>
    <w:rsid w:val="00C37204"/>
    <w:rsid w:val="00C46FA8"/>
    <w:rsid w:val="00D063C2"/>
    <w:rsid w:val="00D16D46"/>
    <w:rsid w:val="00D210B2"/>
    <w:rsid w:val="00D237F3"/>
    <w:rsid w:val="00D325E4"/>
    <w:rsid w:val="00D630F8"/>
    <w:rsid w:val="00D7513B"/>
    <w:rsid w:val="00D85EFB"/>
    <w:rsid w:val="00D9688A"/>
    <w:rsid w:val="00DA4847"/>
    <w:rsid w:val="00DA5ABD"/>
    <w:rsid w:val="00DB57F6"/>
    <w:rsid w:val="00E11626"/>
    <w:rsid w:val="00E242DA"/>
    <w:rsid w:val="00E40BDA"/>
    <w:rsid w:val="00E5641C"/>
    <w:rsid w:val="00E631C3"/>
    <w:rsid w:val="00E8674A"/>
    <w:rsid w:val="00EC1A1A"/>
    <w:rsid w:val="00EC3026"/>
    <w:rsid w:val="00ED06A0"/>
    <w:rsid w:val="00EE0873"/>
    <w:rsid w:val="00EF2E86"/>
    <w:rsid w:val="00F05B66"/>
    <w:rsid w:val="00F12470"/>
    <w:rsid w:val="00F42F19"/>
    <w:rsid w:val="00F45446"/>
    <w:rsid w:val="00F52A70"/>
    <w:rsid w:val="00F60202"/>
    <w:rsid w:val="00F727AC"/>
    <w:rsid w:val="00F77587"/>
    <w:rsid w:val="00F96ADF"/>
    <w:rsid w:val="00FA7898"/>
    <w:rsid w:val="00FC2A8F"/>
    <w:rsid w:val="00FD7FF1"/>
    <w:rsid w:val="00FE6FE1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7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5A7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235A7E"/>
  </w:style>
  <w:style w:type="character" w:customStyle="1" w:styleId="WW8Num1z0">
    <w:name w:val="WW8Num1z0"/>
    <w:rsid w:val="00235A7E"/>
    <w:rPr>
      <w:rFonts w:ascii="Times New Roman" w:hAnsi="Times New Roman" w:cs="Times New Roman"/>
    </w:rPr>
  </w:style>
  <w:style w:type="character" w:customStyle="1" w:styleId="WW8Num2z0">
    <w:name w:val="WW8Num2z0"/>
    <w:rsid w:val="00235A7E"/>
    <w:rPr>
      <w:rFonts w:ascii="Times New Roman" w:hAnsi="Times New Roman" w:cs="Times New Roman"/>
    </w:rPr>
  </w:style>
  <w:style w:type="character" w:customStyle="1" w:styleId="WW8Num3z0">
    <w:name w:val="WW8Num3z0"/>
    <w:rsid w:val="00235A7E"/>
    <w:rPr>
      <w:rFonts w:ascii="Wingdings" w:hAnsi="Wingdings"/>
    </w:rPr>
  </w:style>
  <w:style w:type="character" w:customStyle="1" w:styleId="WW8Num4z0">
    <w:name w:val="WW8Num4z0"/>
    <w:rsid w:val="00235A7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35A7E"/>
  </w:style>
  <w:style w:type="character" w:customStyle="1" w:styleId="WW-Absatz-Standardschriftart">
    <w:name w:val="WW-Absatz-Standardschriftart"/>
    <w:rsid w:val="00235A7E"/>
  </w:style>
  <w:style w:type="character" w:customStyle="1" w:styleId="WW-Absatz-Standardschriftart1">
    <w:name w:val="WW-Absatz-Standardschriftart1"/>
    <w:rsid w:val="00235A7E"/>
  </w:style>
  <w:style w:type="character" w:customStyle="1" w:styleId="WW-Absatz-Standardschriftart11">
    <w:name w:val="WW-Absatz-Standardschriftart11"/>
    <w:rsid w:val="00235A7E"/>
  </w:style>
  <w:style w:type="character" w:customStyle="1" w:styleId="WW-Absatz-Standardschriftart111">
    <w:name w:val="WW-Absatz-Standardschriftart111"/>
    <w:rsid w:val="00235A7E"/>
  </w:style>
  <w:style w:type="character" w:customStyle="1" w:styleId="WW-Absatz-Standardschriftart1111">
    <w:name w:val="WW-Absatz-Standardschriftart1111"/>
    <w:rsid w:val="00235A7E"/>
  </w:style>
  <w:style w:type="character" w:customStyle="1" w:styleId="WW-Absatz-Standardschriftart11111">
    <w:name w:val="WW-Absatz-Standardschriftart11111"/>
    <w:rsid w:val="00235A7E"/>
  </w:style>
  <w:style w:type="character" w:customStyle="1" w:styleId="WW-Absatz-Standardschriftart111111">
    <w:name w:val="WW-Absatz-Standardschriftart111111"/>
    <w:rsid w:val="00235A7E"/>
  </w:style>
  <w:style w:type="character" w:customStyle="1" w:styleId="WW-Absatz-Standardschriftart1111111">
    <w:name w:val="WW-Absatz-Standardschriftart1111111"/>
    <w:rsid w:val="00235A7E"/>
  </w:style>
  <w:style w:type="character" w:customStyle="1" w:styleId="WW-Absatz-Standardschriftart11111111">
    <w:name w:val="WW-Absatz-Standardschriftart11111111"/>
    <w:rsid w:val="00235A7E"/>
  </w:style>
  <w:style w:type="character" w:customStyle="1" w:styleId="WW-Absatz-Standardschriftart111111111">
    <w:name w:val="WW-Absatz-Standardschriftart111111111"/>
    <w:rsid w:val="00235A7E"/>
  </w:style>
  <w:style w:type="character" w:customStyle="1" w:styleId="WW-Absatz-Standardschriftart1111111111">
    <w:name w:val="WW-Absatz-Standardschriftart1111111111"/>
    <w:rsid w:val="00235A7E"/>
  </w:style>
  <w:style w:type="character" w:customStyle="1" w:styleId="WW-Absatz-Standardschriftart11111111111">
    <w:name w:val="WW-Absatz-Standardschriftart11111111111"/>
    <w:rsid w:val="00235A7E"/>
  </w:style>
  <w:style w:type="character" w:customStyle="1" w:styleId="WW-Absatz-Standardschriftart111111111111">
    <w:name w:val="WW-Absatz-Standardschriftart111111111111"/>
    <w:rsid w:val="00235A7E"/>
  </w:style>
  <w:style w:type="character" w:customStyle="1" w:styleId="WW-Absatz-Standardschriftart1111111111111">
    <w:name w:val="WW-Absatz-Standardschriftart1111111111111"/>
    <w:rsid w:val="00235A7E"/>
  </w:style>
  <w:style w:type="character" w:customStyle="1" w:styleId="WW-Absatz-Standardschriftart11111111111111">
    <w:name w:val="WW-Absatz-Standardschriftart11111111111111"/>
    <w:rsid w:val="00235A7E"/>
  </w:style>
  <w:style w:type="character" w:customStyle="1" w:styleId="WW-Absatz-Standardschriftart111111111111111">
    <w:name w:val="WW-Absatz-Standardschriftart111111111111111"/>
    <w:rsid w:val="00235A7E"/>
  </w:style>
  <w:style w:type="character" w:customStyle="1" w:styleId="WW8Num5z0">
    <w:name w:val="WW8Num5z0"/>
    <w:rsid w:val="00235A7E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235A7E"/>
  </w:style>
  <w:style w:type="character" w:customStyle="1" w:styleId="WW-Absatz-Standardschriftart11111111111111111">
    <w:name w:val="WW-Absatz-Standardschriftart11111111111111111"/>
    <w:rsid w:val="00235A7E"/>
  </w:style>
  <w:style w:type="character" w:customStyle="1" w:styleId="WW-Absatz-Standardschriftart111111111111111111">
    <w:name w:val="WW-Absatz-Standardschriftart111111111111111111"/>
    <w:rsid w:val="00235A7E"/>
  </w:style>
  <w:style w:type="character" w:customStyle="1" w:styleId="WW-Absatz-Standardschriftart1111111111111111111">
    <w:name w:val="WW-Absatz-Standardschriftart1111111111111111111"/>
    <w:rsid w:val="00235A7E"/>
  </w:style>
  <w:style w:type="character" w:customStyle="1" w:styleId="WW-Absatz-Standardschriftart11111111111111111111">
    <w:name w:val="WW-Absatz-Standardschriftart11111111111111111111"/>
    <w:rsid w:val="00235A7E"/>
  </w:style>
  <w:style w:type="character" w:customStyle="1" w:styleId="WW-Absatz-Standardschriftart111111111111111111111">
    <w:name w:val="WW-Absatz-Standardschriftart111111111111111111111"/>
    <w:rsid w:val="00235A7E"/>
  </w:style>
  <w:style w:type="character" w:customStyle="1" w:styleId="WW-Absatz-Standardschriftart1111111111111111111111">
    <w:name w:val="WW-Absatz-Standardschriftart1111111111111111111111"/>
    <w:rsid w:val="00235A7E"/>
  </w:style>
  <w:style w:type="character" w:customStyle="1" w:styleId="WW-Absatz-Standardschriftart11111111111111111111111">
    <w:name w:val="WW-Absatz-Standardschriftart11111111111111111111111"/>
    <w:rsid w:val="00235A7E"/>
  </w:style>
  <w:style w:type="character" w:customStyle="1" w:styleId="WW-Absatz-Standardschriftart111111111111111111111111">
    <w:name w:val="WW-Absatz-Standardschriftart111111111111111111111111"/>
    <w:rsid w:val="00235A7E"/>
  </w:style>
  <w:style w:type="character" w:customStyle="1" w:styleId="WW-Absatz-Standardschriftart1111111111111111111111111">
    <w:name w:val="WW-Absatz-Standardschriftart1111111111111111111111111"/>
    <w:rsid w:val="00235A7E"/>
  </w:style>
  <w:style w:type="character" w:customStyle="1" w:styleId="WW-Absatz-Standardschriftart11111111111111111111111111">
    <w:name w:val="WW-Absatz-Standardschriftart11111111111111111111111111"/>
    <w:rsid w:val="00235A7E"/>
  </w:style>
  <w:style w:type="character" w:customStyle="1" w:styleId="WW-Absatz-Standardschriftart111111111111111111111111111">
    <w:name w:val="WW-Absatz-Standardschriftart111111111111111111111111111"/>
    <w:rsid w:val="00235A7E"/>
  </w:style>
  <w:style w:type="character" w:customStyle="1" w:styleId="WW-Absatz-Standardschriftart1111111111111111111111111111">
    <w:name w:val="WW-Absatz-Standardschriftart1111111111111111111111111111"/>
    <w:rsid w:val="00235A7E"/>
  </w:style>
  <w:style w:type="character" w:customStyle="1" w:styleId="WW-Absatz-Standardschriftart11111111111111111111111111111">
    <w:name w:val="WW-Absatz-Standardschriftart11111111111111111111111111111"/>
    <w:rsid w:val="00235A7E"/>
  </w:style>
  <w:style w:type="character" w:customStyle="1" w:styleId="WW-Absatz-Standardschriftart111111111111111111111111111111">
    <w:name w:val="WW-Absatz-Standardschriftart111111111111111111111111111111"/>
    <w:rsid w:val="00235A7E"/>
  </w:style>
  <w:style w:type="character" w:customStyle="1" w:styleId="WW-Absatz-Standardschriftart1111111111111111111111111111111">
    <w:name w:val="WW-Absatz-Standardschriftart1111111111111111111111111111111"/>
    <w:rsid w:val="00235A7E"/>
  </w:style>
  <w:style w:type="character" w:customStyle="1" w:styleId="WW-Absatz-Standardschriftart11111111111111111111111111111111">
    <w:name w:val="WW-Absatz-Standardschriftart11111111111111111111111111111111"/>
    <w:rsid w:val="00235A7E"/>
  </w:style>
  <w:style w:type="character" w:customStyle="1" w:styleId="WW-Absatz-Standardschriftart111111111111111111111111111111111">
    <w:name w:val="WW-Absatz-Standardschriftart111111111111111111111111111111111"/>
    <w:rsid w:val="00235A7E"/>
  </w:style>
  <w:style w:type="character" w:customStyle="1" w:styleId="WW-Absatz-Standardschriftart1111111111111111111111111111111111">
    <w:name w:val="WW-Absatz-Standardschriftart1111111111111111111111111111111111"/>
    <w:rsid w:val="00235A7E"/>
  </w:style>
  <w:style w:type="character" w:customStyle="1" w:styleId="WW-Absatz-Standardschriftart11111111111111111111111111111111111">
    <w:name w:val="WW-Absatz-Standardschriftart11111111111111111111111111111111111"/>
    <w:rsid w:val="00235A7E"/>
  </w:style>
  <w:style w:type="character" w:customStyle="1" w:styleId="WW-Absatz-Standardschriftart111111111111111111111111111111111111">
    <w:name w:val="WW-Absatz-Standardschriftart111111111111111111111111111111111111"/>
    <w:rsid w:val="00235A7E"/>
  </w:style>
  <w:style w:type="character" w:customStyle="1" w:styleId="WW-Absatz-Standardschriftart1111111111111111111111111111111111111">
    <w:name w:val="WW-Absatz-Standardschriftart1111111111111111111111111111111111111"/>
    <w:rsid w:val="00235A7E"/>
  </w:style>
  <w:style w:type="character" w:customStyle="1" w:styleId="WW-Absatz-Standardschriftart11111111111111111111111111111111111111">
    <w:name w:val="WW-Absatz-Standardschriftart11111111111111111111111111111111111111"/>
    <w:rsid w:val="00235A7E"/>
  </w:style>
  <w:style w:type="character" w:customStyle="1" w:styleId="WW-Absatz-Standardschriftart111111111111111111111111111111111111111">
    <w:name w:val="WW-Absatz-Standardschriftart111111111111111111111111111111111111111"/>
    <w:rsid w:val="00235A7E"/>
  </w:style>
  <w:style w:type="character" w:customStyle="1" w:styleId="WW-Absatz-Standardschriftart1111111111111111111111111111111111111111">
    <w:name w:val="WW-Absatz-Standardschriftart1111111111111111111111111111111111111111"/>
    <w:rsid w:val="00235A7E"/>
  </w:style>
  <w:style w:type="character" w:customStyle="1" w:styleId="WW-Absatz-Standardschriftart11111111111111111111111111111111111111111">
    <w:name w:val="WW-Absatz-Standardschriftart11111111111111111111111111111111111111111"/>
    <w:rsid w:val="00235A7E"/>
  </w:style>
  <w:style w:type="character" w:customStyle="1" w:styleId="WW-Absatz-Standardschriftart111111111111111111111111111111111111111111">
    <w:name w:val="WW-Absatz-Standardschriftart111111111111111111111111111111111111111111"/>
    <w:rsid w:val="00235A7E"/>
  </w:style>
  <w:style w:type="character" w:customStyle="1" w:styleId="WW-Absatz-Standardschriftart1111111111111111111111111111111111111111111">
    <w:name w:val="WW-Absatz-Standardschriftart1111111111111111111111111111111111111111111"/>
    <w:rsid w:val="00235A7E"/>
  </w:style>
  <w:style w:type="character" w:customStyle="1" w:styleId="WW-Absatz-Standardschriftart11111111111111111111111111111111111111111111">
    <w:name w:val="WW-Absatz-Standardschriftart11111111111111111111111111111111111111111111"/>
    <w:rsid w:val="00235A7E"/>
  </w:style>
  <w:style w:type="character" w:customStyle="1" w:styleId="10">
    <w:name w:val="Основной шрифт абзаца1"/>
    <w:rsid w:val="00235A7E"/>
  </w:style>
  <w:style w:type="character" w:customStyle="1" w:styleId="a6">
    <w:name w:val="Название Знак"/>
    <w:rsid w:val="00235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rsid w:val="00235A7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35A7E"/>
    <w:rPr>
      <w:color w:val="000080"/>
      <w:u w:val="single"/>
    </w:rPr>
  </w:style>
  <w:style w:type="character" w:customStyle="1" w:styleId="a9">
    <w:name w:val="Символ нумерации"/>
    <w:rsid w:val="00235A7E"/>
  </w:style>
  <w:style w:type="character" w:customStyle="1" w:styleId="aa">
    <w:name w:val="Маркеры списка"/>
    <w:rsid w:val="00235A7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A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5A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235A7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"/>
    <w:basedOn w:val="ac"/>
    <w:rsid w:val="00235A7E"/>
    <w:rPr>
      <w:rFonts w:ascii="Arial" w:hAnsi="Arial" w:cs="Tahoma"/>
      <w:sz w:val="20"/>
    </w:rPr>
  </w:style>
  <w:style w:type="paragraph" w:customStyle="1" w:styleId="11">
    <w:name w:val="Название1"/>
    <w:basedOn w:val="a"/>
    <w:rsid w:val="00235A7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A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">
    <w:name w:val="Title"/>
    <w:basedOn w:val="a"/>
    <w:next w:val="af0"/>
    <w:link w:val="13"/>
    <w:qFormat/>
    <w:rsid w:val="00235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3">
    <w:name w:val="Название Знак1"/>
    <w:basedOn w:val="a0"/>
    <w:link w:val="af"/>
    <w:rsid w:val="00235A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b"/>
    <w:next w:val="ac"/>
    <w:link w:val="af1"/>
    <w:qFormat/>
    <w:rsid w:val="00235A7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35A7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235A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2"/>
    <w:rsid w:val="00235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5A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235A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235A7E"/>
  </w:style>
  <w:style w:type="paragraph" w:customStyle="1" w:styleId="af5">
    <w:name w:val="Содержимое таблицы"/>
    <w:basedOn w:val="a"/>
    <w:rsid w:val="00235A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Заголовок таблицы"/>
    <w:basedOn w:val="af5"/>
    <w:rsid w:val="00235A7E"/>
    <w:pPr>
      <w:jc w:val="center"/>
    </w:pPr>
    <w:rPr>
      <w:b/>
      <w:bCs/>
    </w:rPr>
  </w:style>
  <w:style w:type="paragraph" w:customStyle="1" w:styleId="15">
    <w:name w:val="Обычный1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писка"/>
    <w:basedOn w:val="a"/>
    <w:next w:val="af8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Содержимое списка"/>
    <w:basedOn w:val="a"/>
    <w:rsid w:val="00235A7E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35A7E"/>
    <w:pPr>
      <w:shd w:val="clear" w:color="auto" w:fill="FFFFFF"/>
      <w:tabs>
        <w:tab w:val="left" w:pos="840"/>
      </w:tabs>
      <w:suppressAutoHyphens/>
      <w:spacing w:before="280" w:after="0" w:line="240" w:lineRule="auto"/>
      <w:ind w:left="187" w:firstLine="413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ar-SA"/>
    </w:rPr>
  </w:style>
  <w:style w:type="paragraph" w:customStyle="1" w:styleId="af9">
    <w:name w:val="Таблицы (моноширинный)"/>
    <w:basedOn w:val="a"/>
    <w:next w:val="a"/>
    <w:rsid w:val="00235A7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35A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a">
    <w:name w:val="Emphasis"/>
    <w:uiPriority w:val="20"/>
    <w:qFormat/>
    <w:rsid w:val="00235A7E"/>
    <w:rPr>
      <w:i/>
      <w:iCs/>
    </w:rPr>
  </w:style>
  <w:style w:type="paragraph" w:customStyle="1" w:styleId="Default">
    <w:name w:val="Default"/>
    <w:rsid w:val="00235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235A7E"/>
    <w:pPr>
      <w:spacing w:after="0" w:line="240" w:lineRule="auto"/>
    </w:pPr>
    <w:rPr>
      <w:rFonts w:ascii="Calibri" w:eastAsia="Calibri" w:hAnsi="Calibri" w:cs="Times New Roman"/>
    </w:rPr>
  </w:style>
  <w:style w:type="table" w:styleId="afc">
    <w:name w:val="Table Grid"/>
    <w:basedOn w:val="a1"/>
    <w:uiPriority w:val="59"/>
    <w:rsid w:val="0023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7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5A7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235A7E"/>
  </w:style>
  <w:style w:type="character" w:customStyle="1" w:styleId="WW8Num1z0">
    <w:name w:val="WW8Num1z0"/>
    <w:rsid w:val="00235A7E"/>
    <w:rPr>
      <w:rFonts w:ascii="Times New Roman" w:hAnsi="Times New Roman" w:cs="Times New Roman"/>
    </w:rPr>
  </w:style>
  <w:style w:type="character" w:customStyle="1" w:styleId="WW8Num2z0">
    <w:name w:val="WW8Num2z0"/>
    <w:rsid w:val="00235A7E"/>
    <w:rPr>
      <w:rFonts w:ascii="Times New Roman" w:hAnsi="Times New Roman" w:cs="Times New Roman"/>
    </w:rPr>
  </w:style>
  <w:style w:type="character" w:customStyle="1" w:styleId="WW8Num3z0">
    <w:name w:val="WW8Num3z0"/>
    <w:rsid w:val="00235A7E"/>
    <w:rPr>
      <w:rFonts w:ascii="Wingdings" w:hAnsi="Wingdings"/>
    </w:rPr>
  </w:style>
  <w:style w:type="character" w:customStyle="1" w:styleId="WW8Num4z0">
    <w:name w:val="WW8Num4z0"/>
    <w:rsid w:val="00235A7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35A7E"/>
  </w:style>
  <w:style w:type="character" w:customStyle="1" w:styleId="WW-Absatz-Standardschriftart">
    <w:name w:val="WW-Absatz-Standardschriftart"/>
    <w:rsid w:val="00235A7E"/>
  </w:style>
  <w:style w:type="character" w:customStyle="1" w:styleId="WW-Absatz-Standardschriftart1">
    <w:name w:val="WW-Absatz-Standardschriftart1"/>
    <w:rsid w:val="00235A7E"/>
  </w:style>
  <w:style w:type="character" w:customStyle="1" w:styleId="WW-Absatz-Standardschriftart11">
    <w:name w:val="WW-Absatz-Standardschriftart11"/>
    <w:rsid w:val="00235A7E"/>
  </w:style>
  <w:style w:type="character" w:customStyle="1" w:styleId="WW-Absatz-Standardschriftart111">
    <w:name w:val="WW-Absatz-Standardschriftart111"/>
    <w:rsid w:val="00235A7E"/>
  </w:style>
  <w:style w:type="character" w:customStyle="1" w:styleId="WW-Absatz-Standardschriftart1111">
    <w:name w:val="WW-Absatz-Standardschriftart1111"/>
    <w:rsid w:val="00235A7E"/>
  </w:style>
  <w:style w:type="character" w:customStyle="1" w:styleId="WW-Absatz-Standardschriftart11111">
    <w:name w:val="WW-Absatz-Standardschriftart11111"/>
    <w:rsid w:val="00235A7E"/>
  </w:style>
  <w:style w:type="character" w:customStyle="1" w:styleId="WW-Absatz-Standardschriftart111111">
    <w:name w:val="WW-Absatz-Standardschriftart111111"/>
    <w:rsid w:val="00235A7E"/>
  </w:style>
  <w:style w:type="character" w:customStyle="1" w:styleId="WW-Absatz-Standardschriftart1111111">
    <w:name w:val="WW-Absatz-Standardschriftart1111111"/>
    <w:rsid w:val="00235A7E"/>
  </w:style>
  <w:style w:type="character" w:customStyle="1" w:styleId="WW-Absatz-Standardschriftart11111111">
    <w:name w:val="WW-Absatz-Standardschriftart11111111"/>
    <w:rsid w:val="00235A7E"/>
  </w:style>
  <w:style w:type="character" w:customStyle="1" w:styleId="WW-Absatz-Standardschriftart111111111">
    <w:name w:val="WW-Absatz-Standardschriftart111111111"/>
    <w:rsid w:val="00235A7E"/>
  </w:style>
  <w:style w:type="character" w:customStyle="1" w:styleId="WW-Absatz-Standardschriftart1111111111">
    <w:name w:val="WW-Absatz-Standardschriftart1111111111"/>
    <w:rsid w:val="00235A7E"/>
  </w:style>
  <w:style w:type="character" w:customStyle="1" w:styleId="WW-Absatz-Standardschriftart11111111111">
    <w:name w:val="WW-Absatz-Standardschriftart11111111111"/>
    <w:rsid w:val="00235A7E"/>
  </w:style>
  <w:style w:type="character" w:customStyle="1" w:styleId="WW-Absatz-Standardschriftart111111111111">
    <w:name w:val="WW-Absatz-Standardschriftart111111111111"/>
    <w:rsid w:val="00235A7E"/>
  </w:style>
  <w:style w:type="character" w:customStyle="1" w:styleId="WW-Absatz-Standardschriftart1111111111111">
    <w:name w:val="WW-Absatz-Standardschriftart1111111111111"/>
    <w:rsid w:val="00235A7E"/>
  </w:style>
  <w:style w:type="character" w:customStyle="1" w:styleId="WW-Absatz-Standardschriftart11111111111111">
    <w:name w:val="WW-Absatz-Standardschriftart11111111111111"/>
    <w:rsid w:val="00235A7E"/>
  </w:style>
  <w:style w:type="character" w:customStyle="1" w:styleId="WW-Absatz-Standardschriftart111111111111111">
    <w:name w:val="WW-Absatz-Standardschriftart111111111111111"/>
    <w:rsid w:val="00235A7E"/>
  </w:style>
  <w:style w:type="character" w:customStyle="1" w:styleId="WW8Num5z0">
    <w:name w:val="WW8Num5z0"/>
    <w:rsid w:val="00235A7E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235A7E"/>
  </w:style>
  <w:style w:type="character" w:customStyle="1" w:styleId="WW-Absatz-Standardschriftart11111111111111111">
    <w:name w:val="WW-Absatz-Standardschriftart11111111111111111"/>
    <w:rsid w:val="00235A7E"/>
  </w:style>
  <w:style w:type="character" w:customStyle="1" w:styleId="WW-Absatz-Standardschriftart111111111111111111">
    <w:name w:val="WW-Absatz-Standardschriftart111111111111111111"/>
    <w:rsid w:val="00235A7E"/>
  </w:style>
  <w:style w:type="character" w:customStyle="1" w:styleId="WW-Absatz-Standardschriftart1111111111111111111">
    <w:name w:val="WW-Absatz-Standardschriftart1111111111111111111"/>
    <w:rsid w:val="00235A7E"/>
  </w:style>
  <w:style w:type="character" w:customStyle="1" w:styleId="WW-Absatz-Standardschriftart11111111111111111111">
    <w:name w:val="WW-Absatz-Standardschriftart11111111111111111111"/>
    <w:rsid w:val="00235A7E"/>
  </w:style>
  <w:style w:type="character" w:customStyle="1" w:styleId="WW-Absatz-Standardschriftart111111111111111111111">
    <w:name w:val="WW-Absatz-Standardschriftart111111111111111111111"/>
    <w:rsid w:val="00235A7E"/>
  </w:style>
  <w:style w:type="character" w:customStyle="1" w:styleId="WW-Absatz-Standardschriftart1111111111111111111111">
    <w:name w:val="WW-Absatz-Standardschriftart1111111111111111111111"/>
    <w:rsid w:val="00235A7E"/>
  </w:style>
  <w:style w:type="character" w:customStyle="1" w:styleId="WW-Absatz-Standardschriftart11111111111111111111111">
    <w:name w:val="WW-Absatz-Standardschriftart11111111111111111111111"/>
    <w:rsid w:val="00235A7E"/>
  </w:style>
  <w:style w:type="character" w:customStyle="1" w:styleId="WW-Absatz-Standardschriftart111111111111111111111111">
    <w:name w:val="WW-Absatz-Standardschriftart111111111111111111111111"/>
    <w:rsid w:val="00235A7E"/>
  </w:style>
  <w:style w:type="character" w:customStyle="1" w:styleId="WW-Absatz-Standardschriftart1111111111111111111111111">
    <w:name w:val="WW-Absatz-Standardschriftart1111111111111111111111111"/>
    <w:rsid w:val="00235A7E"/>
  </w:style>
  <w:style w:type="character" w:customStyle="1" w:styleId="WW-Absatz-Standardschriftart11111111111111111111111111">
    <w:name w:val="WW-Absatz-Standardschriftart11111111111111111111111111"/>
    <w:rsid w:val="00235A7E"/>
  </w:style>
  <w:style w:type="character" w:customStyle="1" w:styleId="WW-Absatz-Standardschriftart111111111111111111111111111">
    <w:name w:val="WW-Absatz-Standardschriftart111111111111111111111111111"/>
    <w:rsid w:val="00235A7E"/>
  </w:style>
  <w:style w:type="character" w:customStyle="1" w:styleId="WW-Absatz-Standardschriftart1111111111111111111111111111">
    <w:name w:val="WW-Absatz-Standardschriftart1111111111111111111111111111"/>
    <w:rsid w:val="00235A7E"/>
  </w:style>
  <w:style w:type="character" w:customStyle="1" w:styleId="WW-Absatz-Standardschriftart11111111111111111111111111111">
    <w:name w:val="WW-Absatz-Standardschriftart11111111111111111111111111111"/>
    <w:rsid w:val="00235A7E"/>
  </w:style>
  <w:style w:type="character" w:customStyle="1" w:styleId="WW-Absatz-Standardschriftart111111111111111111111111111111">
    <w:name w:val="WW-Absatz-Standardschriftart111111111111111111111111111111"/>
    <w:rsid w:val="00235A7E"/>
  </w:style>
  <w:style w:type="character" w:customStyle="1" w:styleId="WW-Absatz-Standardschriftart1111111111111111111111111111111">
    <w:name w:val="WW-Absatz-Standardschriftart1111111111111111111111111111111"/>
    <w:rsid w:val="00235A7E"/>
  </w:style>
  <w:style w:type="character" w:customStyle="1" w:styleId="WW-Absatz-Standardschriftart11111111111111111111111111111111">
    <w:name w:val="WW-Absatz-Standardschriftart11111111111111111111111111111111"/>
    <w:rsid w:val="00235A7E"/>
  </w:style>
  <w:style w:type="character" w:customStyle="1" w:styleId="WW-Absatz-Standardschriftart111111111111111111111111111111111">
    <w:name w:val="WW-Absatz-Standardschriftart111111111111111111111111111111111"/>
    <w:rsid w:val="00235A7E"/>
  </w:style>
  <w:style w:type="character" w:customStyle="1" w:styleId="WW-Absatz-Standardschriftart1111111111111111111111111111111111">
    <w:name w:val="WW-Absatz-Standardschriftart1111111111111111111111111111111111"/>
    <w:rsid w:val="00235A7E"/>
  </w:style>
  <w:style w:type="character" w:customStyle="1" w:styleId="WW-Absatz-Standardschriftart11111111111111111111111111111111111">
    <w:name w:val="WW-Absatz-Standardschriftart11111111111111111111111111111111111"/>
    <w:rsid w:val="00235A7E"/>
  </w:style>
  <w:style w:type="character" w:customStyle="1" w:styleId="WW-Absatz-Standardschriftart111111111111111111111111111111111111">
    <w:name w:val="WW-Absatz-Standardschriftart111111111111111111111111111111111111"/>
    <w:rsid w:val="00235A7E"/>
  </w:style>
  <w:style w:type="character" w:customStyle="1" w:styleId="WW-Absatz-Standardschriftart1111111111111111111111111111111111111">
    <w:name w:val="WW-Absatz-Standardschriftart1111111111111111111111111111111111111"/>
    <w:rsid w:val="00235A7E"/>
  </w:style>
  <w:style w:type="character" w:customStyle="1" w:styleId="WW-Absatz-Standardschriftart11111111111111111111111111111111111111">
    <w:name w:val="WW-Absatz-Standardschriftart11111111111111111111111111111111111111"/>
    <w:rsid w:val="00235A7E"/>
  </w:style>
  <w:style w:type="character" w:customStyle="1" w:styleId="WW-Absatz-Standardschriftart111111111111111111111111111111111111111">
    <w:name w:val="WW-Absatz-Standardschriftart111111111111111111111111111111111111111"/>
    <w:rsid w:val="00235A7E"/>
  </w:style>
  <w:style w:type="character" w:customStyle="1" w:styleId="WW-Absatz-Standardschriftart1111111111111111111111111111111111111111">
    <w:name w:val="WW-Absatz-Standardschriftart1111111111111111111111111111111111111111"/>
    <w:rsid w:val="00235A7E"/>
  </w:style>
  <w:style w:type="character" w:customStyle="1" w:styleId="WW-Absatz-Standardschriftart11111111111111111111111111111111111111111">
    <w:name w:val="WW-Absatz-Standardschriftart11111111111111111111111111111111111111111"/>
    <w:rsid w:val="00235A7E"/>
  </w:style>
  <w:style w:type="character" w:customStyle="1" w:styleId="WW-Absatz-Standardschriftart111111111111111111111111111111111111111111">
    <w:name w:val="WW-Absatz-Standardschriftart111111111111111111111111111111111111111111"/>
    <w:rsid w:val="00235A7E"/>
  </w:style>
  <w:style w:type="character" w:customStyle="1" w:styleId="WW-Absatz-Standardschriftart1111111111111111111111111111111111111111111">
    <w:name w:val="WW-Absatz-Standardschriftart1111111111111111111111111111111111111111111"/>
    <w:rsid w:val="00235A7E"/>
  </w:style>
  <w:style w:type="character" w:customStyle="1" w:styleId="WW-Absatz-Standardschriftart11111111111111111111111111111111111111111111">
    <w:name w:val="WW-Absatz-Standardschriftart11111111111111111111111111111111111111111111"/>
    <w:rsid w:val="00235A7E"/>
  </w:style>
  <w:style w:type="character" w:customStyle="1" w:styleId="10">
    <w:name w:val="Основной шрифт абзаца1"/>
    <w:rsid w:val="00235A7E"/>
  </w:style>
  <w:style w:type="character" w:customStyle="1" w:styleId="a6">
    <w:name w:val="Название Знак"/>
    <w:rsid w:val="00235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rsid w:val="00235A7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35A7E"/>
    <w:rPr>
      <w:color w:val="000080"/>
      <w:u w:val="single"/>
    </w:rPr>
  </w:style>
  <w:style w:type="character" w:customStyle="1" w:styleId="a9">
    <w:name w:val="Символ нумерации"/>
    <w:rsid w:val="00235A7E"/>
  </w:style>
  <w:style w:type="character" w:customStyle="1" w:styleId="aa">
    <w:name w:val="Маркеры списка"/>
    <w:rsid w:val="00235A7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A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5A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235A7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"/>
    <w:basedOn w:val="ac"/>
    <w:rsid w:val="00235A7E"/>
    <w:rPr>
      <w:rFonts w:ascii="Arial" w:hAnsi="Arial" w:cs="Tahoma"/>
      <w:sz w:val="20"/>
    </w:rPr>
  </w:style>
  <w:style w:type="paragraph" w:customStyle="1" w:styleId="11">
    <w:name w:val="Название1"/>
    <w:basedOn w:val="a"/>
    <w:rsid w:val="00235A7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A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">
    <w:name w:val="Title"/>
    <w:basedOn w:val="a"/>
    <w:next w:val="af0"/>
    <w:link w:val="13"/>
    <w:qFormat/>
    <w:rsid w:val="00235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3">
    <w:name w:val="Название Знак1"/>
    <w:basedOn w:val="a0"/>
    <w:link w:val="af"/>
    <w:rsid w:val="00235A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b"/>
    <w:next w:val="ac"/>
    <w:link w:val="af1"/>
    <w:qFormat/>
    <w:rsid w:val="00235A7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35A7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235A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2"/>
    <w:rsid w:val="00235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5A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235A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235A7E"/>
  </w:style>
  <w:style w:type="paragraph" w:customStyle="1" w:styleId="af5">
    <w:name w:val="Содержимое таблицы"/>
    <w:basedOn w:val="a"/>
    <w:rsid w:val="00235A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Заголовок таблицы"/>
    <w:basedOn w:val="af5"/>
    <w:rsid w:val="00235A7E"/>
    <w:pPr>
      <w:jc w:val="center"/>
    </w:pPr>
    <w:rPr>
      <w:b/>
      <w:bCs/>
    </w:rPr>
  </w:style>
  <w:style w:type="paragraph" w:customStyle="1" w:styleId="15">
    <w:name w:val="Обычный1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писка"/>
    <w:basedOn w:val="a"/>
    <w:next w:val="af8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Содержимое списка"/>
    <w:basedOn w:val="a"/>
    <w:rsid w:val="00235A7E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35A7E"/>
    <w:pPr>
      <w:shd w:val="clear" w:color="auto" w:fill="FFFFFF"/>
      <w:tabs>
        <w:tab w:val="left" w:pos="840"/>
      </w:tabs>
      <w:suppressAutoHyphens/>
      <w:spacing w:before="280" w:after="0" w:line="240" w:lineRule="auto"/>
      <w:ind w:left="187" w:firstLine="413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ar-SA"/>
    </w:rPr>
  </w:style>
  <w:style w:type="paragraph" w:customStyle="1" w:styleId="af9">
    <w:name w:val="Таблицы (моноширинный)"/>
    <w:basedOn w:val="a"/>
    <w:next w:val="a"/>
    <w:rsid w:val="00235A7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35A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a">
    <w:name w:val="Emphasis"/>
    <w:uiPriority w:val="20"/>
    <w:qFormat/>
    <w:rsid w:val="00235A7E"/>
    <w:rPr>
      <w:i/>
      <w:iCs/>
    </w:rPr>
  </w:style>
  <w:style w:type="paragraph" w:customStyle="1" w:styleId="Default">
    <w:name w:val="Default"/>
    <w:rsid w:val="00235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235A7E"/>
    <w:pPr>
      <w:spacing w:after="0" w:line="240" w:lineRule="auto"/>
    </w:pPr>
    <w:rPr>
      <w:rFonts w:ascii="Calibri" w:eastAsia="Calibri" w:hAnsi="Calibri" w:cs="Times New Roman"/>
    </w:rPr>
  </w:style>
  <w:style w:type="table" w:styleId="afc">
    <w:name w:val="Table Grid"/>
    <w:basedOn w:val="a1"/>
    <w:uiPriority w:val="59"/>
    <w:rsid w:val="0023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5A6C-FEBF-46DB-9692-5D4B8582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2</cp:revision>
  <cp:lastPrinted>2021-11-23T06:46:00Z</cp:lastPrinted>
  <dcterms:created xsi:type="dcterms:W3CDTF">2021-12-28T09:40:00Z</dcterms:created>
  <dcterms:modified xsi:type="dcterms:W3CDTF">2021-12-28T09:40:00Z</dcterms:modified>
</cp:coreProperties>
</file>